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93577" w14:textId="62FEB205" w:rsidR="0074093C" w:rsidRPr="0074093C" w:rsidRDefault="0074093C">
      <w:pPr>
        <w:spacing w:after="0" w:line="100" w:lineRule="atLeast"/>
        <w:rPr>
          <w:rFonts w:ascii="Comic Sans MS" w:hAnsi="Comic Sans MS"/>
          <w:b/>
          <w:bCs/>
          <w:sz w:val="24"/>
          <w:szCs w:val="24"/>
        </w:rPr>
      </w:pPr>
      <w:r w:rsidRPr="0074093C">
        <w:rPr>
          <w:rFonts w:ascii="Comic Sans MS" w:hAnsi="Comic Sans MS"/>
          <w:b/>
          <w:bCs/>
          <w:sz w:val="24"/>
          <w:szCs w:val="24"/>
        </w:rPr>
        <w:t>What Divisions are offered and what’s next after I have registered my player?</w:t>
      </w:r>
    </w:p>
    <w:p w14:paraId="68F6F063" w14:textId="77777777" w:rsidR="0074093C" w:rsidRDefault="0074093C">
      <w:pPr>
        <w:spacing w:after="0" w:line="100" w:lineRule="atLeast"/>
        <w:rPr>
          <w:rFonts w:ascii="Comic Sans MS" w:hAnsi="Comic Sans MS"/>
          <w:b/>
          <w:bCs/>
          <w:sz w:val="18"/>
          <w:szCs w:val="18"/>
        </w:rPr>
      </w:pPr>
    </w:p>
    <w:p w14:paraId="04CA6556" w14:textId="2CE504D3" w:rsidR="000A2C09" w:rsidRPr="0067750C" w:rsidRDefault="00DB069F">
      <w:pPr>
        <w:spacing w:after="0" w:line="100" w:lineRule="atLeast"/>
        <w:rPr>
          <w:rFonts w:ascii="Comic Sans MS" w:hAnsi="Comic Sans MS"/>
          <w:b/>
          <w:bCs/>
          <w:sz w:val="18"/>
          <w:szCs w:val="18"/>
        </w:rPr>
      </w:pPr>
      <w:r w:rsidRPr="0067750C">
        <w:rPr>
          <w:rFonts w:ascii="Comic Sans MS" w:hAnsi="Comic Sans MS"/>
          <w:b/>
          <w:bCs/>
          <w:sz w:val="18"/>
          <w:szCs w:val="18"/>
        </w:rPr>
        <w:t>T-Ball (Ages 4-5) BASEBALL ONLY</w:t>
      </w:r>
    </w:p>
    <w:p w14:paraId="639E4A6A" w14:textId="77777777" w:rsidR="000A2C09" w:rsidRPr="0030686D" w:rsidRDefault="00DB069F">
      <w:pPr>
        <w:spacing w:after="0" w:line="100" w:lineRule="atLeast"/>
        <w:jc w:val="both"/>
        <w:rPr>
          <w:sz w:val="18"/>
          <w:szCs w:val="18"/>
        </w:rPr>
      </w:pPr>
      <w:r w:rsidRPr="0030686D">
        <w:rPr>
          <w:sz w:val="18"/>
          <w:szCs w:val="18"/>
        </w:rPr>
        <w:t>This division is purely instructional. Teams bat the entire roster. Batters are expected to be rotated so everyone has a chance to bat first. The first 5 games will be played off the Tee. After that, each batter will receive up to 3 overhand pitches from a coach. If there is no hit, then the player bats from a Tee. All players take the field and will be rotated to try all positions. No score is kept. There are unlimited outs, no stealing of bases, and runners only advance one base except on a ball hit into the air to the outfield, then two bases may be taken. Games last 1 hour.</w:t>
      </w:r>
    </w:p>
    <w:p w14:paraId="4A99AADC" w14:textId="77777777" w:rsidR="000A2C09" w:rsidRDefault="000A2C09">
      <w:pPr>
        <w:spacing w:after="0" w:line="100" w:lineRule="atLeast"/>
        <w:jc w:val="both"/>
      </w:pPr>
    </w:p>
    <w:p w14:paraId="043C9869" w14:textId="77777777" w:rsidR="000A2C09" w:rsidRPr="0067750C" w:rsidRDefault="00DB069F">
      <w:pPr>
        <w:spacing w:after="0" w:line="100" w:lineRule="atLeast"/>
        <w:jc w:val="both"/>
        <w:rPr>
          <w:rFonts w:ascii="Comic Sans MS" w:hAnsi="Comic Sans MS"/>
          <w:b/>
          <w:bCs/>
          <w:sz w:val="18"/>
          <w:szCs w:val="18"/>
        </w:rPr>
      </w:pPr>
      <w:r w:rsidRPr="0067750C">
        <w:rPr>
          <w:rFonts w:ascii="Comic Sans MS" w:hAnsi="Comic Sans MS"/>
          <w:b/>
          <w:bCs/>
          <w:sz w:val="18"/>
          <w:szCs w:val="18"/>
        </w:rPr>
        <w:t>Farm (Ages 6-7) BASEBALL ONLY</w:t>
      </w:r>
    </w:p>
    <w:p w14:paraId="23AFA97F" w14:textId="77777777" w:rsidR="000A2C09" w:rsidRPr="0030686D" w:rsidRDefault="00DB069F">
      <w:pPr>
        <w:spacing w:after="0" w:line="100" w:lineRule="atLeast"/>
        <w:jc w:val="both"/>
        <w:rPr>
          <w:b/>
          <w:sz w:val="18"/>
          <w:szCs w:val="18"/>
          <w:u w:val="single"/>
        </w:rPr>
      </w:pPr>
      <w:r w:rsidRPr="0030686D">
        <w:rPr>
          <w:sz w:val="18"/>
          <w:szCs w:val="18"/>
        </w:rPr>
        <w:t>This division is purely instructional. Teams bat the entire roster. Batters are expected to be rotated so everyone has a chance to bat first. Each batter will receive up to 5 overhand pitches from a coach. If there is no hit, then the player is out. Each player will not sit out two consecutive innings. Ten players take the field each inning and players will be rotated to try all positions. An inning is over if there are 3 outs, 4 runs scored, or 9 batters have batted. There is no stealing of bases and runners only advance one base except on a ball hit into the air to the outfield, then two bases may be taken. Games last 1 hour and 15 minutes.</w:t>
      </w:r>
    </w:p>
    <w:p w14:paraId="25062D34" w14:textId="77777777" w:rsidR="000A2C09" w:rsidRDefault="000A2C09">
      <w:pPr>
        <w:spacing w:after="0" w:line="100" w:lineRule="atLeast"/>
        <w:jc w:val="both"/>
        <w:rPr>
          <w:b/>
          <w:u w:val="single"/>
        </w:rPr>
      </w:pPr>
    </w:p>
    <w:p w14:paraId="7900E2FA" w14:textId="77777777" w:rsidR="000A2C09" w:rsidRPr="0067750C" w:rsidRDefault="00DB069F">
      <w:pPr>
        <w:spacing w:after="0" w:line="100" w:lineRule="atLeast"/>
        <w:jc w:val="both"/>
        <w:rPr>
          <w:rFonts w:ascii="Comic Sans MS" w:hAnsi="Comic Sans MS"/>
          <w:b/>
          <w:bCs/>
          <w:sz w:val="18"/>
          <w:szCs w:val="18"/>
        </w:rPr>
      </w:pPr>
      <w:r w:rsidRPr="0067750C">
        <w:rPr>
          <w:rFonts w:ascii="Comic Sans MS" w:hAnsi="Comic Sans MS"/>
          <w:b/>
          <w:bCs/>
          <w:sz w:val="18"/>
          <w:szCs w:val="18"/>
        </w:rPr>
        <w:t>Rookie (Ages 7-8) BASEBALL &amp; SOFTBALL DIVISION PROVIDED</w:t>
      </w:r>
    </w:p>
    <w:p w14:paraId="32108EC7" w14:textId="77777777" w:rsidR="000A2C09" w:rsidRPr="0030686D" w:rsidRDefault="00DB069F">
      <w:pPr>
        <w:spacing w:after="0" w:line="100" w:lineRule="atLeast"/>
        <w:jc w:val="both"/>
        <w:rPr>
          <w:sz w:val="18"/>
          <w:szCs w:val="18"/>
        </w:rPr>
      </w:pPr>
      <w:r w:rsidRPr="0030686D">
        <w:rPr>
          <w:sz w:val="18"/>
          <w:szCs w:val="18"/>
        </w:rPr>
        <w:t xml:space="preserve">This division is also primarily instructional and is the first opportunity for player pitching. Players must try-out and be drafted to a team. Teams bat the entire roster. Batters are expected to be rotated so everyone has a chance to bat first. In March, there are no walks. When there have been 4 balls thrown and there are less than 3 strikes, the Manager/Coach will go out and pitch the remaining strikes. During the time the Manager/Coach is pitching, no bases maybe </w:t>
      </w:r>
      <w:proofErr w:type="gramStart"/>
      <w:r w:rsidRPr="0030686D">
        <w:rPr>
          <w:sz w:val="18"/>
          <w:szCs w:val="18"/>
        </w:rPr>
        <w:t>stolen</w:t>
      </w:r>
      <w:proofErr w:type="gramEnd"/>
      <w:r w:rsidRPr="0030686D">
        <w:rPr>
          <w:sz w:val="18"/>
          <w:szCs w:val="18"/>
        </w:rPr>
        <w:t xml:space="preserve"> and the umpire continues to call balls and strikes. In April, there will be no walks once bases are loaded. In May and June, walks are allowed and there will be no Manager/Coach pitching. An inning is over if there are 3 outs, 4 runs scored, or 9 batters have batted. A player may advance only one base on an overthrow. Base stealing is allowed, however, a player at third may only advance home by a hit or a walk (no stealing home or advancing on an overthrow). Players must play at least two innings on the field and will be rotated to try all positions, if desired and can be done safely. A fourth outfielder is allowed so 10 players may be on the field. Games are 1 hour and 15 minutes no new inning and drop dead at 1 hour and 30 minutes. There may be an optional tournament held at the end of the season. </w:t>
      </w:r>
    </w:p>
    <w:p w14:paraId="45244FBC" w14:textId="1A305476" w:rsidR="000A2C09" w:rsidRPr="00CC0EC2" w:rsidRDefault="0030686D">
      <w:pPr>
        <w:spacing w:after="0" w:line="100" w:lineRule="atLeast"/>
        <w:jc w:val="both"/>
        <w:rPr>
          <w:b/>
          <w:bCs/>
          <w:i/>
          <w:iCs/>
          <w:sz w:val="18"/>
          <w:szCs w:val="18"/>
          <w:u w:val="single"/>
        </w:rPr>
      </w:pPr>
      <w:r>
        <w:t xml:space="preserve"> </w:t>
      </w:r>
      <w:r w:rsidRPr="00CC0EC2">
        <w:rPr>
          <w:b/>
          <w:bCs/>
          <w:i/>
          <w:iCs/>
          <w:sz w:val="18"/>
          <w:szCs w:val="18"/>
          <w:u w:val="single"/>
        </w:rPr>
        <w:t>**ALL 7 YEAR OLDS THAT TRIED OUT FOR ROOKIE BUT DID NOT GET DRAFTED TO A ROOKIE TEAM BY A MANAGER, WILL BE MOVE DOWN TO FARM**</w:t>
      </w:r>
    </w:p>
    <w:p w14:paraId="4B24F5C7" w14:textId="77777777" w:rsidR="0030686D" w:rsidRPr="0030686D" w:rsidRDefault="0030686D">
      <w:pPr>
        <w:spacing w:after="0" w:line="100" w:lineRule="atLeast"/>
        <w:jc w:val="both"/>
        <w:rPr>
          <w:b/>
          <w:bCs/>
          <w:i/>
          <w:iCs/>
          <w:u w:val="single"/>
        </w:rPr>
      </w:pPr>
    </w:p>
    <w:p w14:paraId="60AF6392" w14:textId="77777777" w:rsidR="00CC0EC2" w:rsidRDefault="00CC0EC2">
      <w:pPr>
        <w:spacing w:after="0" w:line="100" w:lineRule="atLeast"/>
        <w:jc w:val="both"/>
        <w:rPr>
          <w:b/>
          <w:bCs/>
          <w:sz w:val="18"/>
          <w:szCs w:val="18"/>
        </w:rPr>
      </w:pPr>
    </w:p>
    <w:p w14:paraId="6552C6F2" w14:textId="77777777" w:rsidR="00CC0EC2" w:rsidRDefault="00CC0EC2">
      <w:pPr>
        <w:spacing w:after="0" w:line="100" w:lineRule="atLeast"/>
        <w:jc w:val="both"/>
        <w:rPr>
          <w:b/>
          <w:bCs/>
          <w:sz w:val="18"/>
          <w:szCs w:val="18"/>
        </w:rPr>
      </w:pPr>
    </w:p>
    <w:p w14:paraId="1D13C487" w14:textId="438BCD60" w:rsidR="000A2C09" w:rsidRPr="0067750C" w:rsidRDefault="00DB069F">
      <w:pPr>
        <w:spacing w:after="0" w:line="100" w:lineRule="atLeast"/>
        <w:jc w:val="both"/>
        <w:rPr>
          <w:rFonts w:ascii="Comic Sans MS" w:hAnsi="Comic Sans MS"/>
          <w:b/>
          <w:bCs/>
          <w:sz w:val="18"/>
          <w:szCs w:val="18"/>
        </w:rPr>
      </w:pPr>
      <w:r w:rsidRPr="0067750C">
        <w:rPr>
          <w:rFonts w:ascii="Comic Sans MS" w:hAnsi="Comic Sans MS"/>
          <w:b/>
          <w:bCs/>
          <w:sz w:val="18"/>
          <w:szCs w:val="18"/>
        </w:rPr>
        <w:t>Minor (Ages 9-11) BASEBALL &amp; SOFTBALL DIVISION PROVIDED</w:t>
      </w:r>
    </w:p>
    <w:p w14:paraId="5492E7E2" w14:textId="054F55F0" w:rsidR="00CC0EC2" w:rsidRDefault="00DB069F">
      <w:pPr>
        <w:spacing w:after="0" w:line="100" w:lineRule="atLeast"/>
        <w:jc w:val="both"/>
        <w:rPr>
          <w:b/>
          <w:sz w:val="18"/>
          <w:szCs w:val="18"/>
          <w:u w:val="single"/>
        </w:rPr>
      </w:pPr>
      <w:r w:rsidRPr="0030686D">
        <w:rPr>
          <w:sz w:val="18"/>
          <w:szCs w:val="18"/>
        </w:rPr>
        <w:t xml:space="preserve">This division is where it starts to get competitive, but development of players is still a priority. Players must try-out and be drafted to a team. Running standings will be kept and will be used for seeding of the end of season tournament. Teams bat the entire roster. Players must play at least two innings on the field. Stealing home is allowed and there is no limit on bases for overthrows. An inning is over if there are 3 outs or 5 runs scored. Games are 1 hour and 30 minutes and finish the inning. 10 and </w:t>
      </w:r>
      <w:proofErr w:type="gramStart"/>
      <w:r w:rsidRPr="0030686D">
        <w:rPr>
          <w:sz w:val="18"/>
          <w:szCs w:val="18"/>
        </w:rPr>
        <w:t>11 year</w:t>
      </w:r>
      <w:r w:rsidR="00CC0EC2">
        <w:rPr>
          <w:sz w:val="18"/>
          <w:szCs w:val="18"/>
        </w:rPr>
        <w:t xml:space="preserve"> </w:t>
      </w:r>
      <w:r w:rsidRPr="0030686D">
        <w:rPr>
          <w:sz w:val="18"/>
          <w:szCs w:val="18"/>
        </w:rPr>
        <w:t>old</w:t>
      </w:r>
      <w:proofErr w:type="gramEnd"/>
      <w:r w:rsidRPr="0030686D">
        <w:rPr>
          <w:sz w:val="18"/>
          <w:szCs w:val="18"/>
        </w:rPr>
        <w:t xml:space="preserve"> players may be pulled up to play in the Major division (this is an honor). Players must move up to Majors if selected as their position on the Minor team is no longer available.</w:t>
      </w:r>
    </w:p>
    <w:p w14:paraId="1E69B268" w14:textId="77777777" w:rsidR="00CC0EC2" w:rsidRDefault="00CC0EC2">
      <w:pPr>
        <w:spacing w:after="0" w:line="100" w:lineRule="atLeast"/>
        <w:jc w:val="both"/>
        <w:rPr>
          <w:b/>
          <w:sz w:val="18"/>
          <w:szCs w:val="18"/>
          <w:u w:val="single"/>
        </w:rPr>
      </w:pPr>
    </w:p>
    <w:p w14:paraId="015BD01C" w14:textId="50778E56" w:rsidR="000A2C09" w:rsidRPr="0067750C" w:rsidRDefault="00DB069F">
      <w:pPr>
        <w:spacing w:after="0" w:line="100" w:lineRule="atLeast"/>
        <w:jc w:val="both"/>
        <w:rPr>
          <w:rFonts w:ascii="Comic Sans MS" w:hAnsi="Comic Sans MS"/>
          <w:b/>
          <w:sz w:val="18"/>
          <w:szCs w:val="18"/>
          <w:u w:val="single"/>
        </w:rPr>
      </w:pPr>
      <w:r w:rsidRPr="0067750C">
        <w:rPr>
          <w:rFonts w:ascii="Comic Sans MS" w:hAnsi="Comic Sans MS"/>
          <w:b/>
          <w:bCs/>
          <w:sz w:val="18"/>
          <w:szCs w:val="18"/>
        </w:rPr>
        <w:t>Major (Ages 10-12)</w:t>
      </w:r>
      <w:r w:rsidR="005A72BB" w:rsidRPr="0067750C">
        <w:rPr>
          <w:rFonts w:ascii="Comic Sans MS" w:hAnsi="Comic Sans MS"/>
          <w:b/>
          <w:bCs/>
          <w:sz w:val="18"/>
          <w:szCs w:val="18"/>
        </w:rPr>
        <w:t xml:space="preserve"> </w:t>
      </w:r>
      <w:r w:rsidRPr="0067750C">
        <w:rPr>
          <w:rFonts w:ascii="Comic Sans MS" w:hAnsi="Comic Sans MS"/>
          <w:b/>
          <w:bCs/>
          <w:sz w:val="18"/>
          <w:szCs w:val="18"/>
        </w:rPr>
        <w:t>BASEBALL &amp; SOFTBALL DIVISION PROVIDED</w:t>
      </w:r>
    </w:p>
    <w:p w14:paraId="3A4B695C" w14:textId="77777777" w:rsidR="000A2C09" w:rsidRPr="0030686D" w:rsidRDefault="00DB069F">
      <w:pPr>
        <w:spacing w:after="0" w:line="100" w:lineRule="atLeast"/>
        <w:jc w:val="both"/>
        <w:rPr>
          <w:b/>
          <w:sz w:val="18"/>
          <w:szCs w:val="18"/>
          <w:u w:val="single"/>
        </w:rPr>
      </w:pPr>
      <w:r w:rsidRPr="0030686D">
        <w:rPr>
          <w:sz w:val="18"/>
          <w:szCs w:val="18"/>
        </w:rPr>
        <w:t xml:space="preserve">This division is very competitive. Players must try-out and be drafted to a team. Once you are drafted to a team, you are on that team until you move on to Juniors. Games are 6 innings (mercy rule 10 runs ahead after 4 innings). Standings are kept and used for Tournament of Champions seeding and the next year’s draft. There is a </w:t>
      </w:r>
      <w:proofErr w:type="gramStart"/>
      <w:r w:rsidRPr="0030686D">
        <w:rPr>
          <w:sz w:val="18"/>
          <w:szCs w:val="18"/>
        </w:rPr>
        <w:t>9 batter</w:t>
      </w:r>
      <w:proofErr w:type="gramEnd"/>
      <w:r w:rsidRPr="0030686D">
        <w:rPr>
          <w:sz w:val="18"/>
          <w:szCs w:val="18"/>
        </w:rPr>
        <w:t xml:space="preserve"> line-up with substitutions. Players are guaranteed only 1 at bat and 2 innings on the field. There will be players that will only play the minimum and no more. </w:t>
      </w:r>
    </w:p>
    <w:p w14:paraId="7A15C82F" w14:textId="77777777" w:rsidR="000A2C09" w:rsidRDefault="000A2C09">
      <w:pPr>
        <w:spacing w:after="0" w:line="100" w:lineRule="atLeast"/>
        <w:jc w:val="both"/>
        <w:rPr>
          <w:b/>
          <w:u w:val="single"/>
        </w:rPr>
      </w:pPr>
    </w:p>
    <w:p w14:paraId="30ADAF9B" w14:textId="0387DA59" w:rsidR="000A2C09" w:rsidRPr="0067750C" w:rsidRDefault="00DB069F">
      <w:pPr>
        <w:spacing w:after="0" w:line="100" w:lineRule="atLeast"/>
        <w:jc w:val="both"/>
        <w:rPr>
          <w:rFonts w:ascii="Comic Sans MS" w:hAnsi="Comic Sans MS"/>
          <w:b/>
          <w:bCs/>
          <w:sz w:val="18"/>
          <w:szCs w:val="18"/>
        </w:rPr>
      </w:pPr>
      <w:r w:rsidRPr="0067750C">
        <w:rPr>
          <w:rFonts w:ascii="Comic Sans MS" w:hAnsi="Comic Sans MS"/>
          <w:b/>
          <w:bCs/>
          <w:sz w:val="18"/>
          <w:szCs w:val="18"/>
        </w:rPr>
        <w:t>Junior (Ages 13-14) BASEBALL &amp; SOFTBALL DIVISION PROVIDED</w:t>
      </w:r>
    </w:p>
    <w:p w14:paraId="1236A2F4" w14:textId="6F96F323" w:rsidR="000A2C09" w:rsidRPr="0030686D" w:rsidRDefault="00DB069F">
      <w:pPr>
        <w:spacing w:after="0" w:line="100" w:lineRule="atLeast"/>
        <w:jc w:val="both"/>
        <w:rPr>
          <w:b/>
          <w:sz w:val="18"/>
          <w:szCs w:val="18"/>
          <w:u w:val="single"/>
        </w:rPr>
      </w:pPr>
      <w:r w:rsidRPr="0030686D">
        <w:rPr>
          <w:sz w:val="18"/>
          <w:szCs w:val="18"/>
        </w:rPr>
        <w:t xml:space="preserve">This division is preparing the players to transition to high school and is very competitive. Players must try-out and be drafted to a team. Once you are drafted to a team, you are on that team until you move on to Seniors. Games are 7 innings (mercy rule 10 runs ahead after 5 innings). Time limits may be imposed for scheduling purposes. Standings are kept and used for Tournament of Champions seeding and the next year’s draft. There is a </w:t>
      </w:r>
      <w:proofErr w:type="gramStart"/>
      <w:r w:rsidRPr="0030686D">
        <w:rPr>
          <w:sz w:val="18"/>
          <w:szCs w:val="18"/>
        </w:rPr>
        <w:t>9 batter</w:t>
      </w:r>
      <w:proofErr w:type="gramEnd"/>
      <w:r w:rsidRPr="0030686D">
        <w:rPr>
          <w:sz w:val="18"/>
          <w:szCs w:val="18"/>
        </w:rPr>
        <w:t xml:space="preserve"> line-up with substitutions. Players are guaranteed only 1 at bat and 2 innings on the field. There will be players that will only play the minimum and no more. </w:t>
      </w:r>
      <w:proofErr w:type="gramStart"/>
      <w:r w:rsidRPr="0030686D">
        <w:rPr>
          <w:sz w:val="18"/>
          <w:szCs w:val="18"/>
        </w:rPr>
        <w:t>Head first</w:t>
      </w:r>
      <w:proofErr w:type="gramEnd"/>
      <w:r w:rsidRPr="0030686D">
        <w:rPr>
          <w:sz w:val="18"/>
          <w:szCs w:val="18"/>
        </w:rPr>
        <w:t xml:space="preserve"> sliding, metal cleats, leading off, balks, and on deck batters are used in this division. </w:t>
      </w:r>
      <w:proofErr w:type="gramStart"/>
      <w:r w:rsidRPr="0030686D">
        <w:rPr>
          <w:sz w:val="18"/>
          <w:szCs w:val="18"/>
        </w:rPr>
        <w:t>14 year old</w:t>
      </w:r>
      <w:proofErr w:type="gramEnd"/>
      <w:r w:rsidR="0030686D">
        <w:rPr>
          <w:sz w:val="18"/>
          <w:szCs w:val="18"/>
        </w:rPr>
        <w:t xml:space="preserve"> </w:t>
      </w:r>
      <w:r w:rsidRPr="0030686D">
        <w:rPr>
          <w:sz w:val="18"/>
          <w:szCs w:val="18"/>
        </w:rPr>
        <w:t>who play high school ball will rejoin their Junior team at the conclusion of the high school season.</w:t>
      </w:r>
    </w:p>
    <w:p w14:paraId="551635B8" w14:textId="77777777" w:rsidR="000A2C09" w:rsidRDefault="000A2C09">
      <w:pPr>
        <w:spacing w:after="0" w:line="100" w:lineRule="atLeast"/>
        <w:jc w:val="both"/>
        <w:rPr>
          <w:b/>
          <w:u w:val="single"/>
        </w:rPr>
      </w:pPr>
    </w:p>
    <w:p w14:paraId="036E353D" w14:textId="77777777" w:rsidR="0074093C" w:rsidRDefault="0074093C">
      <w:pPr>
        <w:spacing w:after="0" w:line="100" w:lineRule="atLeast"/>
        <w:jc w:val="both"/>
        <w:rPr>
          <w:rFonts w:ascii="Comic Sans MS" w:hAnsi="Comic Sans MS"/>
          <w:b/>
          <w:bCs/>
          <w:sz w:val="18"/>
          <w:szCs w:val="18"/>
        </w:rPr>
      </w:pPr>
    </w:p>
    <w:p w14:paraId="47AA2DC7" w14:textId="77777777" w:rsidR="0074093C" w:rsidRDefault="0074093C">
      <w:pPr>
        <w:spacing w:after="0" w:line="100" w:lineRule="atLeast"/>
        <w:jc w:val="both"/>
        <w:rPr>
          <w:rFonts w:ascii="Comic Sans MS" w:hAnsi="Comic Sans MS"/>
          <w:b/>
          <w:bCs/>
          <w:sz w:val="18"/>
          <w:szCs w:val="18"/>
        </w:rPr>
      </w:pPr>
    </w:p>
    <w:p w14:paraId="49F39AE5" w14:textId="77777777" w:rsidR="0074093C" w:rsidRDefault="0074093C">
      <w:pPr>
        <w:spacing w:after="0" w:line="100" w:lineRule="atLeast"/>
        <w:jc w:val="both"/>
        <w:rPr>
          <w:rFonts w:ascii="Comic Sans MS" w:hAnsi="Comic Sans MS"/>
          <w:b/>
          <w:bCs/>
          <w:sz w:val="18"/>
          <w:szCs w:val="18"/>
        </w:rPr>
      </w:pPr>
    </w:p>
    <w:p w14:paraId="5017ADD5" w14:textId="66AB0534" w:rsidR="000A2C09" w:rsidRPr="0067750C" w:rsidRDefault="00DB069F">
      <w:pPr>
        <w:spacing w:after="0" w:line="100" w:lineRule="atLeast"/>
        <w:jc w:val="both"/>
        <w:rPr>
          <w:rFonts w:ascii="Comic Sans MS" w:hAnsi="Comic Sans MS"/>
          <w:b/>
          <w:bCs/>
          <w:sz w:val="18"/>
          <w:szCs w:val="18"/>
        </w:rPr>
      </w:pPr>
      <w:r w:rsidRPr="0067750C">
        <w:rPr>
          <w:rFonts w:ascii="Comic Sans MS" w:hAnsi="Comic Sans MS"/>
          <w:b/>
          <w:bCs/>
          <w:sz w:val="18"/>
          <w:szCs w:val="18"/>
        </w:rPr>
        <w:t>Senior (Ages 15-16) BASEBALL DIVISION PROVIDED</w:t>
      </w:r>
    </w:p>
    <w:p w14:paraId="3774A3FD" w14:textId="77777777" w:rsidR="000A2C09" w:rsidRPr="0030686D" w:rsidRDefault="00DB069F">
      <w:pPr>
        <w:spacing w:after="0" w:line="100" w:lineRule="atLeast"/>
        <w:jc w:val="both"/>
        <w:rPr>
          <w:b/>
          <w:sz w:val="18"/>
          <w:szCs w:val="18"/>
          <w:u w:val="single"/>
        </w:rPr>
      </w:pPr>
      <w:r w:rsidRPr="0030686D">
        <w:rPr>
          <w:sz w:val="18"/>
          <w:szCs w:val="18"/>
        </w:rPr>
        <w:t xml:space="preserve">These divisions do not play until after the high school season is over. Players must try-out and be drafted to a team. Senior minimum play time is 1 at bat and 6 defensive outs. There is no minimum play time in Big League. A designated hitter is allowed in these divisions. There is a </w:t>
      </w:r>
      <w:proofErr w:type="gramStart"/>
      <w:r w:rsidRPr="0030686D">
        <w:rPr>
          <w:sz w:val="18"/>
          <w:szCs w:val="18"/>
        </w:rPr>
        <w:t>9 batter</w:t>
      </w:r>
      <w:proofErr w:type="gramEnd"/>
      <w:r w:rsidRPr="0030686D">
        <w:rPr>
          <w:sz w:val="18"/>
          <w:szCs w:val="18"/>
        </w:rPr>
        <w:t xml:space="preserve"> line-up with substitutions. Games are 7 innings (mercy rule 10 runs ahead after 5 innings). Time limits may be imposed for scheduling purposes</w:t>
      </w:r>
    </w:p>
    <w:p w14:paraId="622373E9" w14:textId="77777777" w:rsidR="00CC0EC2" w:rsidRDefault="00CC0EC2">
      <w:pPr>
        <w:spacing w:after="0" w:line="100" w:lineRule="atLeast"/>
        <w:rPr>
          <w:b/>
          <w:u w:val="single"/>
        </w:rPr>
        <w:sectPr w:rsidR="00CC0EC2" w:rsidSect="0074093C">
          <w:pgSz w:w="12240" w:h="15840"/>
          <w:pgMar w:top="1440" w:right="1440" w:bottom="1440" w:left="1440" w:header="720" w:footer="720" w:gutter="0"/>
          <w:cols w:space="720"/>
          <w:docGrid w:linePitch="360" w:charSpace="-2049"/>
        </w:sectPr>
      </w:pPr>
    </w:p>
    <w:p w14:paraId="10C3F210" w14:textId="57EE0ADC" w:rsidR="000A2C09" w:rsidRDefault="000A2C09">
      <w:pPr>
        <w:spacing w:after="0" w:line="100" w:lineRule="atLeast"/>
        <w:rPr>
          <w:b/>
          <w:u w:val="single"/>
        </w:rPr>
      </w:pPr>
    </w:p>
    <w:p w14:paraId="19CA6368" w14:textId="77777777" w:rsidR="00CC0EC2" w:rsidRDefault="00CC0EC2">
      <w:pPr>
        <w:spacing w:after="0" w:line="100" w:lineRule="atLeast"/>
        <w:rPr>
          <w:b/>
          <w:sz w:val="18"/>
          <w:szCs w:val="18"/>
          <w:u w:val="single"/>
        </w:rPr>
        <w:sectPr w:rsidR="00CC0EC2" w:rsidSect="00CC0EC2">
          <w:type w:val="continuous"/>
          <w:pgSz w:w="12240" w:h="15840"/>
          <w:pgMar w:top="1440" w:right="1440" w:bottom="1440" w:left="1440" w:header="720" w:footer="720" w:gutter="0"/>
          <w:cols w:space="720"/>
          <w:docGrid w:linePitch="360" w:charSpace="-2049"/>
        </w:sectPr>
      </w:pPr>
    </w:p>
    <w:p w14:paraId="5CF495AE" w14:textId="235B4A9C" w:rsidR="005A72BB" w:rsidRDefault="005A72BB">
      <w:pPr>
        <w:spacing w:after="0" w:line="100" w:lineRule="atLeast"/>
        <w:rPr>
          <w:b/>
          <w:sz w:val="18"/>
          <w:szCs w:val="18"/>
          <w:u w:val="single"/>
        </w:rPr>
      </w:pPr>
    </w:p>
    <w:p w14:paraId="6C221D81" w14:textId="5E9CF24F" w:rsidR="0067750C" w:rsidRDefault="0067750C" w:rsidP="0067750C">
      <w:pPr>
        <w:spacing w:after="0" w:line="100" w:lineRule="atLeast"/>
        <w:jc w:val="center"/>
        <w:rPr>
          <w:rFonts w:ascii="Comic Sans MS" w:hAnsi="Comic Sans MS"/>
          <w:b/>
          <w:sz w:val="36"/>
          <w:szCs w:val="36"/>
        </w:rPr>
      </w:pPr>
      <w:r>
        <w:rPr>
          <w:rFonts w:ascii="Comic Sans MS" w:hAnsi="Comic Sans MS"/>
          <w:b/>
          <w:sz w:val="36"/>
          <w:szCs w:val="36"/>
        </w:rPr>
        <w:t>WHAT’S NEXT??</w:t>
      </w:r>
    </w:p>
    <w:p w14:paraId="47E4B09B" w14:textId="77777777" w:rsidR="0067750C" w:rsidRDefault="0067750C" w:rsidP="0067750C">
      <w:pPr>
        <w:spacing w:after="0" w:line="100" w:lineRule="atLeast"/>
        <w:jc w:val="center"/>
        <w:rPr>
          <w:rFonts w:ascii="Comic Sans MS" w:hAnsi="Comic Sans MS"/>
          <w:b/>
          <w:u w:val="single"/>
        </w:rPr>
      </w:pPr>
    </w:p>
    <w:p w14:paraId="7A59329C" w14:textId="77777777" w:rsidR="0067750C" w:rsidRDefault="0067750C">
      <w:pPr>
        <w:spacing w:after="0" w:line="100" w:lineRule="atLeast"/>
        <w:rPr>
          <w:rFonts w:ascii="Comic Sans MS" w:hAnsi="Comic Sans MS"/>
          <w:b/>
          <w:u w:val="single"/>
        </w:rPr>
      </w:pPr>
    </w:p>
    <w:p w14:paraId="3AD1A6D4" w14:textId="73D2D599" w:rsidR="000A2C09" w:rsidRPr="0067750C" w:rsidRDefault="00DB069F">
      <w:pPr>
        <w:spacing w:after="0" w:line="100" w:lineRule="atLeast"/>
        <w:rPr>
          <w:rFonts w:ascii="Comic Sans MS" w:hAnsi="Comic Sans MS"/>
          <w:sz w:val="18"/>
          <w:szCs w:val="18"/>
        </w:rPr>
      </w:pPr>
      <w:r w:rsidRPr="0067750C">
        <w:rPr>
          <w:rFonts w:ascii="Comic Sans MS" w:hAnsi="Comic Sans MS"/>
          <w:b/>
          <w:sz w:val="18"/>
          <w:szCs w:val="18"/>
          <w:u w:val="single"/>
        </w:rPr>
        <w:t>Do Teams get to pick their own team names?</w:t>
      </w:r>
    </w:p>
    <w:p w14:paraId="17F9F4A6" w14:textId="3D943A26" w:rsidR="000A2C09" w:rsidRPr="0067750C" w:rsidRDefault="005A72BB">
      <w:pPr>
        <w:spacing w:after="0" w:line="100" w:lineRule="atLeast"/>
        <w:rPr>
          <w:rFonts w:ascii="Comic Sans MS" w:hAnsi="Comic Sans MS"/>
          <w:sz w:val="18"/>
          <w:szCs w:val="18"/>
        </w:rPr>
      </w:pPr>
      <w:r w:rsidRPr="0067750C">
        <w:rPr>
          <w:rFonts w:ascii="Comic Sans MS" w:hAnsi="Comic Sans MS"/>
          <w:i/>
          <w:iCs/>
          <w:sz w:val="18"/>
          <w:szCs w:val="18"/>
        </w:rPr>
        <w:t>-</w:t>
      </w:r>
      <w:r w:rsidR="00DB069F" w:rsidRPr="0067750C">
        <w:rPr>
          <w:rFonts w:ascii="Comic Sans MS" w:hAnsi="Comic Sans MS"/>
          <w:i/>
          <w:iCs/>
          <w:sz w:val="18"/>
          <w:szCs w:val="18"/>
        </w:rPr>
        <w:t>Softball Managers</w:t>
      </w:r>
      <w:r w:rsidR="00DB069F" w:rsidRPr="0067750C">
        <w:rPr>
          <w:rFonts w:ascii="Comic Sans MS" w:hAnsi="Comic Sans MS"/>
          <w:sz w:val="18"/>
          <w:szCs w:val="18"/>
        </w:rPr>
        <w:t xml:space="preserve"> select their team names.</w:t>
      </w:r>
    </w:p>
    <w:p w14:paraId="77ED3873" w14:textId="7A87A2A9" w:rsidR="000A2C09" w:rsidRPr="0067750C" w:rsidRDefault="005A72BB">
      <w:pPr>
        <w:spacing w:after="0" w:line="100" w:lineRule="atLeast"/>
        <w:rPr>
          <w:rFonts w:ascii="Comic Sans MS" w:hAnsi="Comic Sans MS"/>
          <w:sz w:val="18"/>
          <w:szCs w:val="18"/>
        </w:rPr>
      </w:pPr>
      <w:r w:rsidRPr="0067750C">
        <w:rPr>
          <w:rFonts w:ascii="Comic Sans MS" w:hAnsi="Comic Sans MS"/>
          <w:sz w:val="18"/>
          <w:szCs w:val="18"/>
        </w:rPr>
        <w:t>-</w:t>
      </w:r>
      <w:r w:rsidR="00DB069F" w:rsidRPr="0067750C">
        <w:rPr>
          <w:rFonts w:ascii="Comic Sans MS" w:hAnsi="Comic Sans MS"/>
          <w:i/>
          <w:iCs/>
          <w:sz w:val="18"/>
          <w:szCs w:val="18"/>
        </w:rPr>
        <w:t>Baseball Mangers</w:t>
      </w:r>
      <w:r w:rsidR="00DB069F" w:rsidRPr="0067750C">
        <w:rPr>
          <w:rFonts w:ascii="Comic Sans MS" w:hAnsi="Comic Sans MS"/>
          <w:sz w:val="18"/>
          <w:szCs w:val="18"/>
        </w:rPr>
        <w:t xml:space="preserve"> will be able to select from a list of team names.  These names were created based on the available jersey and cap colors.  FCLL sets up division names as follows:</w:t>
      </w:r>
    </w:p>
    <w:p w14:paraId="1CEC65B2" w14:textId="77777777" w:rsidR="005A72BB" w:rsidRPr="0067750C" w:rsidRDefault="005A72BB">
      <w:pPr>
        <w:spacing w:after="0" w:line="100" w:lineRule="atLeast"/>
        <w:rPr>
          <w:rFonts w:ascii="Comic Sans MS" w:hAnsi="Comic Sans MS"/>
          <w:b/>
          <w:sz w:val="18"/>
          <w:szCs w:val="18"/>
          <w:u w:val="single"/>
        </w:rPr>
      </w:pPr>
    </w:p>
    <w:p w14:paraId="625F857B" w14:textId="7B1CDA37" w:rsidR="000A2C09" w:rsidRPr="0067750C" w:rsidRDefault="00DB069F">
      <w:pPr>
        <w:spacing w:after="0" w:line="100" w:lineRule="atLeast"/>
        <w:rPr>
          <w:rFonts w:ascii="Comic Sans MS" w:hAnsi="Comic Sans MS"/>
          <w:sz w:val="18"/>
          <w:szCs w:val="18"/>
        </w:rPr>
      </w:pPr>
      <w:r w:rsidRPr="0067750C">
        <w:rPr>
          <w:rFonts w:ascii="Comic Sans MS" w:hAnsi="Comic Sans MS"/>
          <w:b/>
          <w:sz w:val="18"/>
          <w:szCs w:val="18"/>
          <w:u w:val="single"/>
        </w:rPr>
        <w:t>Do we play games against other leagues (“interleague”)?</w:t>
      </w:r>
    </w:p>
    <w:p w14:paraId="0590A0B8" w14:textId="77777777" w:rsidR="000A2C09" w:rsidRPr="0067750C" w:rsidRDefault="00DB069F">
      <w:pPr>
        <w:spacing w:after="0" w:line="100" w:lineRule="atLeast"/>
        <w:rPr>
          <w:rFonts w:ascii="Comic Sans MS" w:hAnsi="Comic Sans MS"/>
          <w:sz w:val="18"/>
          <w:szCs w:val="18"/>
        </w:rPr>
      </w:pPr>
      <w:r w:rsidRPr="0067750C">
        <w:rPr>
          <w:rFonts w:ascii="Comic Sans MS" w:hAnsi="Comic Sans MS"/>
          <w:sz w:val="18"/>
          <w:szCs w:val="18"/>
        </w:rPr>
        <w:t>Yes.  Some of our divisions play against other Fontana Leagues.  This includes:  all softball divisions, junior baseball and senior baseball.  Days and times will be communicated by your manager after teams are formed. No requests for specific days of the week or times can be granted.</w:t>
      </w:r>
    </w:p>
    <w:p w14:paraId="69DD4BF4" w14:textId="77777777" w:rsidR="005A72BB" w:rsidRPr="0067750C" w:rsidRDefault="005A72BB">
      <w:pPr>
        <w:spacing w:after="0" w:line="100" w:lineRule="atLeast"/>
        <w:rPr>
          <w:rFonts w:ascii="Comic Sans MS" w:hAnsi="Comic Sans MS"/>
          <w:b/>
          <w:sz w:val="18"/>
          <w:szCs w:val="18"/>
          <w:u w:val="single"/>
        </w:rPr>
      </w:pPr>
    </w:p>
    <w:p w14:paraId="7916BA96" w14:textId="34061EED" w:rsidR="000A2C09" w:rsidRPr="0067750C" w:rsidRDefault="00DB069F">
      <w:pPr>
        <w:spacing w:after="0" w:line="100" w:lineRule="atLeast"/>
        <w:rPr>
          <w:rFonts w:ascii="Comic Sans MS" w:hAnsi="Comic Sans MS"/>
          <w:sz w:val="18"/>
          <w:szCs w:val="18"/>
        </w:rPr>
      </w:pPr>
      <w:r w:rsidRPr="0067750C">
        <w:rPr>
          <w:rFonts w:ascii="Comic Sans MS" w:hAnsi="Comic Sans MS"/>
          <w:b/>
          <w:sz w:val="18"/>
          <w:szCs w:val="18"/>
          <w:u w:val="single"/>
        </w:rPr>
        <w:t>Where games played and what is the frequency?</w:t>
      </w:r>
    </w:p>
    <w:p w14:paraId="2F3CDE7E" w14:textId="35F71548" w:rsidR="000A2C09" w:rsidRPr="0067750C" w:rsidRDefault="00DB069F">
      <w:pPr>
        <w:spacing w:after="0" w:line="100" w:lineRule="atLeast"/>
        <w:rPr>
          <w:rFonts w:ascii="Comic Sans MS" w:hAnsi="Comic Sans MS"/>
          <w:sz w:val="18"/>
          <w:szCs w:val="18"/>
        </w:rPr>
      </w:pPr>
      <w:r w:rsidRPr="0067750C">
        <w:rPr>
          <w:rFonts w:ascii="Comic Sans MS" w:hAnsi="Comic Sans MS"/>
          <w:sz w:val="18"/>
          <w:szCs w:val="18"/>
        </w:rPr>
        <w:t xml:space="preserve">Our primary field is </w:t>
      </w:r>
      <w:r w:rsidR="0030686D" w:rsidRPr="0067750C">
        <w:rPr>
          <w:rFonts w:ascii="Comic Sans MS" w:hAnsi="Comic Sans MS"/>
          <w:sz w:val="18"/>
          <w:szCs w:val="18"/>
        </w:rPr>
        <w:t>Coyote Canyon Park</w:t>
      </w:r>
      <w:r w:rsidRPr="0067750C">
        <w:rPr>
          <w:rFonts w:ascii="Comic Sans MS" w:hAnsi="Comic Sans MS"/>
          <w:sz w:val="18"/>
          <w:szCs w:val="18"/>
        </w:rPr>
        <w:t xml:space="preserve">, located </w:t>
      </w:r>
      <w:r w:rsidR="0030686D" w:rsidRPr="0067750C">
        <w:rPr>
          <w:rFonts w:ascii="Comic Sans MS" w:hAnsi="Comic Sans MS"/>
          <w:sz w:val="18"/>
          <w:szCs w:val="18"/>
        </w:rPr>
        <w:t>5051 Duncan Canyon Rd</w:t>
      </w:r>
      <w:r w:rsidR="005A72BB" w:rsidRPr="0067750C">
        <w:rPr>
          <w:rFonts w:ascii="Comic Sans MS" w:hAnsi="Comic Sans MS"/>
          <w:sz w:val="18"/>
          <w:szCs w:val="18"/>
        </w:rPr>
        <w:t xml:space="preserve">. </w:t>
      </w:r>
      <w:r w:rsidRPr="0067750C">
        <w:rPr>
          <w:rFonts w:ascii="Comic Sans MS" w:hAnsi="Comic Sans MS"/>
          <w:sz w:val="18"/>
          <w:szCs w:val="18"/>
        </w:rPr>
        <w:t>Divisions that interleague (see above) will also play at:</w:t>
      </w:r>
    </w:p>
    <w:p w14:paraId="4D30601D" w14:textId="77777777" w:rsidR="000A2C09" w:rsidRPr="0067750C" w:rsidRDefault="000A2C09">
      <w:pPr>
        <w:spacing w:after="0" w:line="100" w:lineRule="atLeast"/>
        <w:rPr>
          <w:rFonts w:ascii="Comic Sans MS" w:hAnsi="Comic Sans MS"/>
          <w:sz w:val="18"/>
          <w:szCs w:val="18"/>
        </w:rPr>
      </w:pPr>
    </w:p>
    <w:p w14:paraId="53E4184B" w14:textId="6DB68BB1" w:rsidR="000A2C09" w:rsidRPr="0067750C" w:rsidRDefault="00DB069F">
      <w:pPr>
        <w:pStyle w:val="ListParagraph"/>
        <w:numPr>
          <w:ilvl w:val="0"/>
          <w:numId w:val="2"/>
        </w:numPr>
        <w:spacing w:after="0" w:line="100" w:lineRule="atLeast"/>
        <w:rPr>
          <w:rFonts w:ascii="Comic Sans MS" w:hAnsi="Comic Sans MS"/>
          <w:sz w:val="18"/>
          <w:szCs w:val="18"/>
        </w:rPr>
      </w:pPr>
      <w:r w:rsidRPr="0067750C">
        <w:rPr>
          <w:rFonts w:ascii="Comic Sans MS" w:hAnsi="Comic Sans MS"/>
          <w:sz w:val="18"/>
          <w:szCs w:val="18"/>
        </w:rPr>
        <w:t xml:space="preserve">Jack </w:t>
      </w:r>
      <w:proofErr w:type="spellStart"/>
      <w:r w:rsidRPr="0067750C">
        <w:rPr>
          <w:rFonts w:ascii="Comic Sans MS" w:hAnsi="Comic Sans MS"/>
          <w:sz w:val="18"/>
          <w:szCs w:val="18"/>
        </w:rPr>
        <w:t>Bulik</w:t>
      </w:r>
      <w:proofErr w:type="spellEnd"/>
      <w:r w:rsidRPr="0067750C">
        <w:rPr>
          <w:rFonts w:ascii="Comic Sans MS" w:hAnsi="Comic Sans MS"/>
          <w:sz w:val="18"/>
          <w:szCs w:val="18"/>
        </w:rPr>
        <w:t xml:space="preserve"> Park, 16581 Filbert Avenue in Fontana</w:t>
      </w:r>
    </w:p>
    <w:p w14:paraId="7084D454" w14:textId="3B670C9C" w:rsidR="000A2C09" w:rsidRPr="0067750C" w:rsidRDefault="00DB069F">
      <w:pPr>
        <w:pStyle w:val="ListParagraph"/>
        <w:numPr>
          <w:ilvl w:val="0"/>
          <w:numId w:val="2"/>
        </w:numPr>
        <w:spacing w:after="0" w:line="100" w:lineRule="atLeast"/>
        <w:rPr>
          <w:rFonts w:ascii="Comic Sans MS" w:hAnsi="Comic Sans MS"/>
          <w:sz w:val="18"/>
          <w:szCs w:val="18"/>
        </w:rPr>
      </w:pPr>
      <w:r w:rsidRPr="0067750C">
        <w:rPr>
          <w:rFonts w:ascii="Comic Sans MS" w:hAnsi="Comic Sans MS"/>
          <w:sz w:val="18"/>
          <w:szCs w:val="18"/>
        </w:rPr>
        <w:t>Village Park, 15601 Village Drive in Fontana</w:t>
      </w:r>
    </w:p>
    <w:p w14:paraId="7B5B9130" w14:textId="08131192" w:rsidR="0030686D" w:rsidRPr="0067750C" w:rsidRDefault="0030686D">
      <w:pPr>
        <w:pStyle w:val="ListParagraph"/>
        <w:numPr>
          <w:ilvl w:val="0"/>
          <w:numId w:val="2"/>
        </w:numPr>
        <w:spacing w:after="0" w:line="100" w:lineRule="atLeast"/>
        <w:rPr>
          <w:rFonts w:ascii="Comic Sans MS" w:hAnsi="Comic Sans MS"/>
          <w:sz w:val="18"/>
          <w:szCs w:val="18"/>
        </w:rPr>
      </w:pPr>
      <w:r w:rsidRPr="0067750C">
        <w:rPr>
          <w:rFonts w:ascii="Comic Sans MS" w:hAnsi="Comic Sans MS"/>
          <w:sz w:val="18"/>
          <w:szCs w:val="18"/>
        </w:rPr>
        <w:t>Bill Martin Park, 7792 Juniper Ave in Fontana</w:t>
      </w:r>
    </w:p>
    <w:p w14:paraId="5E95D54B" w14:textId="1411541C" w:rsidR="0030686D" w:rsidRPr="0067750C" w:rsidRDefault="00493CA7">
      <w:pPr>
        <w:pStyle w:val="ListParagraph"/>
        <w:numPr>
          <w:ilvl w:val="0"/>
          <w:numId w:val="2"/>
        </w:numPr>
        <w:spacing w:after="0" w:line="100" w:lineRule="atLeast"/>
        <w:rPr>
          <w:rFonts w:ascii="Comic Sans MS" w:hAnsi="Comic Sans MS"/>
          <w:sz w:val="18"/>
          <w:szCs w:val="18"/>
        </w:rPr>
      </w:pPr>
      <w:r w:rsidRPr="0067750C">
        <w:rPr>
          <w:rFonts w:ascii="Comic Sans MS" w:hAnsi="Comic Sans MS"/>
          <w:sz w:val="18"/>
          <w:szCs w:val="18"/>
        </w:rPr>
        <w:t>Red Hill Park, 7484 Vineyard Ave in Rancho (</w:t>
      </w:r>
      <w:r w:rsidRPr="0067750C">
        <w:rPr>
          <w:rFonts w:ascii="Comic Sans MS" w:hAnsi="Comic Sans MS"/>
          <w:i/>
          <w:iCs/>
          <w:sz w:val="18"/>
          <w:szCs w:val="18"/>
        </w:rPr>
        <w:t>Junior &amp; Senior Div. ONLY</w:t>
      </w:r>
      <w:r w:rsidRPr="0067750C">
        <w:rPr>
          <w:rFonts w:ascii="Comic Sans MS" w:hAnsi="Comic Sans MS"/>
          <w:sz w:val="18"/>
          <w:szCs w:val="18"/>
        </w:rPr>
        <w:t>)</w:t>
      </w:r>
    </w:p>
    <w:p w14:paraId="77D4787B" w14:textId="7F2B285B" w:rsidR="00493CA7" w:rsidRPr="0067750C" w:rsidRDefault="00493CA7">
      <w:pPr>
        <w:pStyle w:val="ListParagraph"/>
        <w:numPr>
          <w:ilvl w:val="0"/>
          <w:numId w:val="2"/>
        </w:numPr>
        <w:spacing w:after="0" w:line="100" w:lineRule="atLeast"/>
        <w:rPr>
          <w:rFonts w:ascii="Comic Sans MS" w:hAnsi="Comic Sans MS"/>
          <w:sz w:val="18"/>
          <w:szCs w:val="18"/>
        </w:rPr>
      </w:pPr>
      <w:r w:rsidRPr="0067750C">
        <w:rPr>
          <w:rFonts w:ascii="Comic Sans MS" w:hAnsi="Comic Sans MS"/>
          <w:sz w:val="18"/>
          <w:szCs w:val="18"/>
        </w:rPr>
        <w:t>Epicenter Sports Complex,8408 Rochester Ave in Rancho (</w:t>
      </w:r>
      <w:r w:rsidRPr="0067750C">
        <w:rPr>
          <w:rFonts w:ascii="Comic Sans MS" w:hAnsi="Comic Sans MS"/>
          <w:i/>
          <w:iCs/>
          <w:sz w:val="18"/>
          <w:szCs w:val="18"/>
        </w:rPr>
        <w:t>Junior &amp; Senior Divs. ONLY</w:t>
      </w:r>
      <w:r w:rsidRPr="0067750C">
        <w:rPr>
          <w:rFonts w:ascii="Comic Sans MS" w:hAnsi="Comic Sans MS"/>
          <w:sz w:val="18"/>
          <w:szCs w:val="18"/>
        </w:rPr>
        <w:t>)</w:t>
      </w:r>
    </w:p>
    <w:p w14:paraId="35B83441" w14:textId="167300DF" w:rsidR="00493CA7" w:rsidRPr="0067750C" w:rsidRDefault="00493CA7">
      <w:pPr>
        <w:pStyle w:val="ListParagraph"/>
        <w:numPr>
          <w:ilvl w:val="0"/>
          <w:numId w:val="2"/>
        </w:numPr>
        <w:spacing w:after="0" w:line="100" w:lineRule="atLeast"/>
        <w:rPr>
          <w:rFonts w:ascii="Comic Sans MS" w:hAnsi="Comic Sans MS"/>
          <w:sz w:val="18"/>
          <w:szCs w:val="18"/>
        </w:rPr>
      </w:pPr>
      <w:r w:rsidRPr="0067750C">
        <w:rPr>
          <w:rFonts w:ascii="Comic Sans MS" w:hAnsi="Comic Sans MS"/>
          <w:sz w:val="18"/>
          <w:szCs w:val="18"/>
        </w:rPr>
        <w:t>Heritage Park, 5546 Beryl St in Rancho (</w:t>
      </w:r>
      <w:r w:rsidRPr="0067750C">
        <w:rPr>
          <w:rFonts w:ascii="Comic Sans MS" w:hAnsi="Comic Sans MS"/>
          <w:i/>
          <w:iCs/>
          <w:sz w:val="18"/>
          <w:szCs w:val="18"/>
        </w:rPr>
        <w:t>Junior &amp; Senior Divs. ONLY</w:t>
      </w:r>
      <w:r w:rsidRPr="0067750C">
        <w:rPr>
          <w:rFonts w:ascii="Comic Sans MS" w:hAnsi="Comic Sans MS"/>
          <w:sz w:val="18"/>
          <w:szCs w:val="18"/>
        </w:rPr>
        <w:t>)</w:t>
      </w:r>
    </w:p>
    <w:p w14:paraId="32D2879D" w14:textId="77777777" w:rsidR="000A2C09" w:rsidRPr="0067750C" w:rsidRDefault="000A2C09">
      <w:pPr>
        <w:pStyle w:val="ListParagraph"/>
        <w:spacing w:after="0" w:line="100" w:lineRule="atLeast"/>
        <w:ind w:left="765"/>
        <w:rPr>
          <w:rFonts w:ascii="Comic Sans MS" w:hAnsi="Comic Sans MS"/>
          <w:sz w:val="18"/>
          <w:szCs w:val="18"/>
        </w:rPr>
      </w:pPr>
    </w:p>
    <w:p w14:paraId="51A9577E" w14:textId="77777777" w:rsidR="000A2C09" w:rsidRPr="0067750C" w:rsidRDefault="00DB069F">
      <w:pPr>
        <w:spacing w:after="0" w:line="100" w:lineRule="atLeast"/>
        <w:rPr>
          <w:rFonts w:ascii="Comic Sans MS" w:hAnsi="Comic Sans MS"/>
          <w:sz w:val="18"/>
          <w:szCs w:val="18"/>
        </w:rPr>
      </w:pPr>
      <w:r w:rsidRPr="0067750C">
        <w:rPr>
          <w:rFonts w:ascii="Comic Sans MS" w:hAnsi="Comic Sans MS"/>
          <w:sz w:val="18"/>
          <w:szCs w:val="18"/>
        </w:rPr>
        <w:t>Days and times will be communicated by your manager after teams are formed. No requests for specific days of the week or times can be granted.</w:t>
      </w:r>
    </w:p>
    <w:p w14:paraId="688E6539" w14:textId="77777777" w:rsidR="000A2C09" w:rsidRPr="0067750C" w:rsidRDefault="000A2C09">
      <w:pPr>
        <w:spacing w:after="0" w:line="100" w:lineRule="atLeast"/>
        <w:rPr>
          <w:rFonts w:ascii="Comic Sans MS" w:hAnsi="Comic Sans MS"/>
          <w:sz w:val="18"/>
          <w:szCs w:val="18"/>
        </w:rPr>
      </w:pPr>
    </w:p>
    <w:p w14:paraId="39CE1D7D" w14:textId="77777777" w:rsidR="000A2C09" w:rsidRPr="0067750C" w:rsidRDefault="00DB069F">
      <w:pPr>
        <w:spacing w:after="0" w:line="100" w:lineRule="atLeast"/>
        <w:rPr>
          <w:rFonts w:ascii="Comic Sans MS" w:hAnsi="Comic Sans MS"/>
          <w:sz w:val="18"/>
          <w:szCs w:val="18"/>
        </w:rPr>
      </w:pPr>
      <w:r w:rsidRPr="0067750C">
        <w:rPr>
          <w:rFonts w:ascii="Comic Sans MS" w:hAnsi="Comic Sans MS"/>
          <w:b/>
          <w:sz w:val="18"/>
          <w:szCs w:val="18"/>
          <w:u w:val="single"/>
        </w:rPr>
        <w:t>Where do practices occur and what is the frequency?</w:t>
      </w:r>
    </w:p>
    <w:p w14:paraId="334E1FD3" w14:textId="52243C0E" w:rsidR="000A2C09" w:rsidRPr="0067750C" w:rsidRDefault="00DB069F">
      <w:pPr>
        <w:spacing w:after="0" w:line="100" w:lineRule="atLeast"/>
        <w:jc w:val="both"/>
        <w:rPr>
          <w:rFonts w:ascii="Comic Sans MS" w:hAnsi="Comic Sans MS"/>
          <w:b/>
          <w:sz w:val="18"/>
          <w:szCs w:val="18"/>
          <w:u w:val="single"/>
        </w:rPr>
      </w:pPr>
      <w:r w:rsidRPr="0067750C">
        <w:rPr>
          <w:rFonts w:ascii="Comic Sans MS" w:hAnsi="Comic Sans MS"/>
          <w:sz w:val="18"/>
          <w:szCs w:val="18"/>
        </w:rPr>
        <w:t>Our practices occur at Coyote Canyon</w:t>
      </w:r>
      <w:r w:rsidR="00493CA7" w:rsidRPr="0067750C">
        <w:rPr>
          <w:rFonts w:ascii="Comic Sans MS" w:hAnsi="Comic Sans MS"/>
          <w:sz w:val="18"/>
          <w:szCs w:val="18"/>
        </w:rPr>
        <w:t xml:space="preserve"> and </w:t>
      </w:r>
      <w:r w:rsidRPr="0067750C">
        <w:rPr>
          <w:rFonts w:ascii="Comic Sans MS" w:hAnsi="Comic Sans MS"/>
          <w:sz w:val="18"/>
          <w:szCs w:val="18"/>
        </w:rPr>
        <w:t>Hunter’s Ridge</w:t>
      </w:r>
      <w:r w:rsidR="00493CA7" w:rsidRPr="0067750C">
        <w:rPr>
          <w:rFonts w:ascii="Comic Sans MS" w:hAnsi="Comic Sans MS"/>
          <w:sz w:val="18"/>
          <w:szCs w:val="18"/>
        </w:rPr>
        <w:t xml:space="preserve">. </w:t>
      </w:r>
      <w:r w:rsidRPr="0067750C">
        <w:rPr>
          <w:rFonts w:ascii="Comic Sans MS" w:hAnsi="Comic Sans MS"/>
          <w:sz w:val="18"/>
          <w:szCs w:val="18"/>
        </w:rPr>
        <w:t>Attempts are made to get 3 baseball events scheduled a week.  These events include games and practices.  Days and times will be communicated by your manager after teams are formed. No requests for specific days of the week or times can be granted.</w:t>
      </w:r>
    </w:p>
    <w:p w14:paraId="4735569D" w14:textId="77777777" w:rsidR="005A72BB" w:rsidRPr="0067750C" w:rsidRDefault="005A72BB">
      <w:pPr>
        <w:spacing w:after="0" w:line="100" w:lineRule="atLeast"/>
        <w:jc w:val="both"/>
        <w:rPr>
          <w:rFonts w:ascii="Comic Sans MS" w:hAnsi="Comic Sans MS"/>
          <w:b/>
          <w:sz w:val="18"/>
          <w:szCs w:val="18"/>
          <w:u w:val="single"/>
        </w:rPr>
      </w:pPr>
    </w:p>
    <w:p w14:paraId="28063CD4" w14:textId="4510E34B" w:rsidR="000A2C09" w:rsidRPr="0067750C" w:rsidRDefault="00DB069F">
      <w:pPr>
        <w:spacing w:after="0" w:line="100" w:lineRule="atLeast"/>
        <w:jc w:val="both"/>
        <w:rPr>
          <w:rFonts w:ascii="Comic Sans MS" w:hAnsi="Comic Sans MS"/>
          <w:sz w:val="18"/>
          <w:szCs w:val="18"/>
        </w:rPr>
      </w:pPr>
      <w:r w:rsidRPr="0067750C">
        <w:rPr>
          <w:rFonts w:ascii="Comic Sans MS" w:hAnsi="Comic Sans MS"/>
          <w:b/>
          <w:sz w:val="18"/>
          <w:szCs w:val="18"/>
          <w:u w:val="single"/>
        </w:rPr>
        <w:t>When will games be played?</w:t>
      </w:r>
    </w:p>
    <w:p w14:paraId="1258671D" w14:textId="322652D1" w:rsidR="000A2C09" w:rsidRPr="0067750C" w:rsidRDefault="00DB069F">
      <w:pPr>
        <w:spacing w:after="0" w:line="100" w:lineRule="atLeast"/>
        <w:jc w:val="both"/>
        <w:rPr>
          <w:rFonts w:ascii="Comic Sans MS" w:hAnsi="Comic Sans MS"/>
          <w:b/>
          <w:sz w:val="18"/>
          <w:szCs w:val="18"/>
          <w:u w:val="single"/>
        </w:rPr>
      </w:pPr>
      <w:r w:rsidRPr="0067750C">
        <w:rPr>
          <w:rFonts w:ascii="Comic Sans MS" w:hAnsi="Comic Sans MS"/>
          <w:sz w:val="18"/>
          <w:szCs w:val="18"/>
        </w:rPr>
        <w:t xml:space="preserve">Games will begin on </w:t>
      </w:r>
      <w:r w:rsidR="00493CA7" w:rsidRPr="0067750C">
        <w:rPr>
          <w:rFonts w:ascii="Comic Sans MS" w:hAnsi="Comic Sans MS"/>
          <w:sz w:val="18"/>
          <w:szCs w:val="18"/>
        </w:rPr>
        <w:t xml:space="preserve">the day after </w:t>
      </w:r>
      <w:r w:rsidRPr="0067750C">
        <w:rPr>
          <w:rFonts w:ascii="Comic Sans MS" w:hAnsi="Comic Sans MS"/>
          <w:sz w:val="18"/>
          <w:szCs w:val="18"/>
        </w:rPr>
        <w:t xml:space="preserve">Opening </w:t>
      </w:r>
      <w:r w:rsidR="00493CA7" w:rsidRPr="0067750C">
        <w:rPr>
          <w:rFonts w:ascii="Comic Sans MS" w:hAnsi="Comic Sans MS"/>
          <w:sz w:val="18"/>
          <w:szCs w:val="18"/>
        </w:rPr>
        <w:t>Night on March 13, 2020</w:t>
      </w:r>
      <w:r w:rsidRPr="0067750C">
        <w:rPr>
          <w:rFonts w:ascii="Comic Sans MS" w:hAnsi="Comic Sans MS"/>
          <w:sz w:val="18"/>
          <w:szCs w:val="18"/>
        </w:rPr>
        <w:t>.</w:t>
      </w:r>
      <w:r w:rsidR="00493CA7" w:rsidRPr="0067750C">
        <w:rPr>
          <w:rFonts w:ascii="Comic Sans MS" w:hAnsi="Comic Sans MS"/>
          <w:sz w:val="18"/>
          <w:szCs w:val="18"/>
        </w:rPr>
        <w:t xml:space="preserve"> Game</w:t>
      </w:r>
      <w:r w:rsidRPr="0067750C">
        <w:rPr>
          <w:rFonts w:ascii="Comic Sans MS" w:hAnsi="Comic Sans MS"/>
          <w:sz w:val="18"/>
          <w:szCs w:val="18"/>
        </w:rPr>
        <w:t xml:space="preserve"> </w:t>
      </w:r>
      <w:r w:rsidR="00493CA7" w:rsidRPr="0067750C">
        <w:rPr>
          <w:rFonts w:ascii="Comic Sans MS" w:hAnsi="Comic Sans MS"/>
          <w:sz w:val="18"/>
          <w:szCs w:val="18"/>
        </w:rPr>
        <w:t>days</w:t>
      </w:r>
      <w:r w:rsidRPr="0067750C">
        <w:rPr>
          <w:rFonts w:ascii="Comic Sans MS" w:hAnsi="Comic Sans MS"/>
          <w:sz w:val="18"/>
          <w:szCs w:val="18"/>
        </w:rPr>
        <w:t xml:space="preserve"> and times will be communicated by your manager after teams are formed. </w:t>
      </w:r>
      <w:r w:rsidRPr="0067750C">
        <w:rPr>
          <w:rFonts w:ascii="Comic Sans MS" w:hAnsi="Comic Sans MS"/>
          <w:b/>
          <w:bCs/>
          <w:i/>
          <w:iCs/>
          <w:sz w:val="18"/>
          <w:szCs w:val="18"/>
        </w:rPr>
        <w:t>No requests for specific days of the week or times can be granted.</w:t>
      </w:r>
    </w:p>
    <w:p w14:paraId="64786BB2" w14:textId="77777777" w:rsidR="000A2C09" w:rsidRPr="0067750C" w:rsidRDefault="000A2C09">
      <w:pPr>
        <w:spacing w:after="0" w:line="100" w:lineRule="atLeast"/>
        <w:jc w:val="both"/>
        <w:rPr>
          <w:rFonts w:ascii="Comic Sans MS" w:hAnsi="Comic Sans MS"/>
          <w:b/>
          <w:sz w:val="18"/>
          <w:szCs w:val="18"/>
          <w:u w:val="single"/>
        </w:rPr>
      </w:pPr>
    </w:p>
    <w:p w14:paraId="76FBBFBC" w14:textId="5E485B68" w:rsidR="000A2C09" w:rsidRPr="0074093C" w:rsidRDefault="00DB069F">
      <w:pPr>
        <w:spacing w:after="0" w:line="100" w:lineRule="atLeast"/>
        <w:jc w:val="both"/>
        <w:rPr>
          <w:rFonts w:ascii="Comic Sans MS" w:hAnsi="Comic Sans MS"/>
          <w:sz w:val="18"/>
          <w:szCs w:val="18"/>
        </w:rPr>
      </w:pPr>
      <w:r w:rsidRPr="0067750C">
        <w:rPr>
          <w:rFonts w:ascii="Comic Sans MS" w:hAnsi="Comic Sans MS"/>
          <w:b/>
          <w:sz w:val="18"/>
          <w:szCs w:val="18"/>
          <w:u w:val="single"/>
        </w:rPr>
        <w:t xml:space="preserve">When should I hear from a </w:t>
      </w:r>
      <w:proofErr w:type="spellStart"/>
      <w:proofErr w:type="gramStart"/>
      <w:r w:rsidRPr="0067750C">
        <w:rPr>
          <w:rFonts w:ascii="Comic Sans MS" w:hAnsi="Comic Sans MS"/>
          <w:b/>
          <w:sz w:val="18"/>
          <w:szCs w:val="18"/>
          <w:u w:val="single"/>
        </w:rPr>
        <w:t>coach?</w:t>
      </w:r>
      <w:r w:rsidRPr="0067750C">
        <w:rPr>
          <w:rFonts w:ascii="Comic Sans MS" w:hAnsi="Comic Sans MS"/>
          <w:sz w:val="18"/>
          <w:szCs w:val="18"/>
        </w:rPr>
        <w:t>Teams</w:t>
      </w:r>
      <w:proofErr w:type="spellEnd"/>
      <w:proofErr w:type="gramEnd"/>
      <w:r w:rsidRPr="0067750C">
        <w:rPr>
          <w:rFonts w:ascii="Comic Sans MS" w:hAnsi="Comic Sans MS"/>
          <w:sz w:val="18"/>
          <w:szCs w:val="18"/>
        </w:rPr>
        <w:t xml:space="preserve"> should be formed by</w:t>
      </w:r>
      <w:r w:rsidR="00493CA7" w:rsidRPr="0067750C">
        <w:rPr>
          <w:rFonts w:ascii="Comic Sans MS" w:hAnsi="Comic Sans MS"/>
          <w:sz w:val="18"/>
          <w:szCs w:val="18"/>
        </w:rPr>
        <w:t xml:space="preserve"> mid-February</w:t>
      </w:r>
      <w:r w:rsidRPr="0067750C">
        <w:rPr>
          <w:rFonts w:ascii="Comic Sans MS" w:hAnsi="Comic Sans MS"/>
          <w:sz w:val="18"/>
          <w:szCs w:val="18"/>
        </w:rPr>
        <w:t xml:space="preserve"> 20</w:t>
      </w:r>
      <w:r w:rsidR="00493CA7" w:rsidRPr="0067750C">
        <w:rPr>
          <w:rFonts w:ascii="Comic Sans MS" w:hAnsi="Comic Sans MS"/>
          <w:sz w:val="18"/>
          <w:szCs w:val="18"/>
        </w:rPr>
        <w:t>20</w:t>
      </w:r>
      <w:r w:rsidRPr="0067750C">
        <w:rPr>
          <w:rFonts w:ascii="Comic Sans MS" w:hAnsi="Comic Sans MS"/>
          <w:sz w:val="18"/>
          <w:szCs w:val="18"/>
        </w:rPr>
        <w:t>. If you have not heard from a manager by</w:t>
      </w:r>
      <w:r w:rsidR="00493CA7" w:rsidRPr="0067750C">
        <w:rPr>
          <w:rFonts w:ascii="Comic Sans MS" w:hAnsi="Comic Sans MS"/>
          <w:sz w:val="18"/>
          <w:szCs w:val="18"/>
        </w:rPr>
        <w:t xml:space="preserve"> the last week of February,</w:t>
      </w:r>
      <w:r w:rsidRPr="0067750C">
        <w:rPr>
          <w:rFonts w:ascii="Comic Sans MS" w:hAnsi="Comic Sans MS"/>
          <w:sz w:val="18"/>
          <w:szCs w:val="18"/>
        </w:rPr>
        <w:t xml:space="preserve"> please email </w:t>
      </w:r>
      <w:hyperlink r:id="rId5" w:history="1">
        <w:r w:rsidR="00493CA7" w:rsidRPr="0067750C">
          <w:rPr>
            <w:rStyle w:val="Hyperlink"/>
            <w:rFonts w:ascii="Comic Sans MS" w:hAnsi="Comic Sans MS"/>
            <w:sz w:val="18"/>
            <w:szCs w:val="18"/>
          </w:rPr>
          <w:t>sbplayeragent@fontanacommunitylittleleague.org</w:t>
        </w:r>
      </w:hyperlink>
      <w:r w:rsidRPr="0067750C">
        <w:rPr>
          <w:rFonts w:ascii="Comic Sans MS" w:hAnsi="Comic Sans MS"/>
          <w:sz w:val="18"/>
          <w:szCs w:val="18"/>
        </w:rPr>
        <w:t>.</w:t>
      </w:r>
    </w:p>
    <w:p w14:paraId="32F79831" w14:textId="77777777" w:rsidR="000A2C09" w:rsidRPr="0067750C" w:rsidRDefault="000A2C09">
      <w:pPr>
        <w:spacing w:after="0" w:line="100" w:lineRule="atLeast"/>
        <w:jc w:val="both"/>
        <w:rPr>
          <w:rFonts w:ascii="Comic Sans MS" w:hAnsi="Comic Sans MS"/>
          <w:b/>
          <w:sz w:val="18"/>
          <w:szCs w:val="18"/>
          <w:u w:val="single"/>
        </w:rPr>
      </w:pPr>
    </w:p>
    <w:p w14:paraId="5F96643E" w14:textId="77777777" w:rsidR="000A2C09" w:rsidRPr="0067750C" w:rsidRDefault="00DB069F">
      <w:pPr>
        <w:spacing w:after="0" w:line="100" w:lineRule="atLeast"/>
        <w:jc w:val="both"/>
        <w:rPr>
          <w:rFonts w:ascii="Comic Sans MS" w:hAnsi="Comic Sans MS"/>
          <w:sz w:val="18"/>
          <w:szCs w:val="18"/>
        </w:rPr>
      </w:pPr>
      <w:r w:rsidRPr="0067750C">
        <w:rPr>
          <w:rFonts w:ascii="Comic Sans MS" w:hAnsi="Comic Sans MS"/>
          <w:b/>
          <w:sz w:val="18"/>
          <w:szCs w:val="18"/>
          <w:u w:val="single"/>
        </w:rPr>
        <w:t xml:space="preserve">What do I need for my child to play? </w:t>
      </w:r>
    </w:p>
    <w:p w14:paraId="27909390" w14:textId="77777777" w:rsidR="000A2C09" w:rsidRPr="0067750C" w:rsidRDefault="00DB069F">
      <w:pPr>
        <w:spacing w:after="0" w:line="100" w:lineRule="atLeast"/>
        <w:jc w:val="both"/>
        <w:rPr>
          <w:rFonts w:ascii="Comic Sans MS" w:hAnsi="Comic Sans MS"/>
          <w:b/>
          <w:sz w:val="18"/>
          <w:szCs w:val="18"/>
          <w:u w:val="single"/>
        </w:rPr>
      </w:pPr>
      <w:r w:rsidRPr="0067750C">
        <w:rPr>
          <w:rFonts w:ascii="Comic Sans MS" w:hAnsi="Comic Sans MS"/>
          <w:sz w:val="18"/>
          <w:szCs w:val="18"/>
        </w:rPr>
        <w:t>The league provides a jersey and a cap for baseball and a jersey and socks for softball. Parents will need to purchase pants, socks, belt, and an undershirt (optional). Please do not buy these items until AFTER you have met with your team where the colors will be decided. Players need to have a baseball/softball glove, cleats, and an athletic supporter.</w:t>
      </w:r>
    </w:p>
    <w:p w14:paraId="4F885A1E" w14:textId="77777777" w:rsidR="005A72BB" w:rsidRPr="0067750C" w:rsidRDefault="005A72BB">
      <w:pPr>
        <w:spacing w:after="0" w:line="100" w:lineRule="atLeast"/>
        <w:jc w:val="both"/>
        <w:rPr>
          <w:rFonts w:ascii="Comic Sans MS" w:hAnsi="Comic Sans MS"/>
          <w:b/>
          <w:sz w:val="18"/>
          <w:szCs w:val="18"/>
          <w:u w:val="single"/>
        </w:rPr>
      </w:pPr>
    </w:p>
    <w:p w14:paraId="0B5ADD35" w14:textId="644894FB" w:rsidR="000A2C09" w:rsidRPr="0067750C" w:rsidRDefault="00DB069F">
      <w:pPr>
        <w:spacing w:after="0" w:line="100" w:lineRule="atLeast"/>
        <w:jc w:val="both"/>
        <w:rPr>
          <w:rFonts w:ascii="Comic Sans MS" w:hAnsi="Comic Sans MS"/>
          <w:sz w:val="18"/>
          <w:szCs w:val="18"/>
        </w:rPr>
      </w:pPr>
      <w:r w:rsidRPr="0067750C">
        <w:rPr>
          <w:rFonts w:ascii="Comic Sans MS" w:hAnsi="Comic Sans MS"/>
          <w:b/>
          <w:sz w:val="18"/>
          <w:szCs w:val="18"/>
          <w:u w:val="single"/>
        </w:rPr>
        <w:t xml:space="preserve">What do I need to do to become a volunteer at FCLL?  Do I need to provide my Social Security Number to volunteer? </w:t>
      </w:r>
    </w:p>
    <w:p w14:paraId="37E4F706" w14:textId="31C4A594" w:rsidR="000A2C09" w:rsidRPr="0067750C" w:rsidRDefault="00493CA7">
      <w:pPr>
        <w:spacing w:after="0" w:line="100" w:lineRule="atLeast"/>
        <w:jc w:val="both"/>
        <w:rPr>
          <w:rFonts w:ascii="Comic Sans MS" w:hAnsi="Comic Sans MS"/>
          <w:sz w:val="18"/>
          <w:szCs w:val="18"/>
        </w:rPr>
      </w:pPr>
      <w:r w:rsidRPr="0067750C">
        <w:rPr>
          <w:rFonts w:ascii="Comic Sans MS" w:hAnsi="Comic Sans MS"/>
          <w:sz w:val="18"/>
          <w:szCs w:val="18"/>
        </w:rPr>
        <w:t xml:space="preserve">You will need to email our safety officer at </w:t>
      </w:r>
      <w:hyperlink r:id="rId6" w:history="1">
        <w:r w:rsidRPr="0067750C">
          <w:rPr>
            <w:rStyle w:val="Hyperlink"/>
            <w:rFonts w:ascii="Comic Sans MS" w:hAnsi="Comic Sans MS"/>
            <w:sz w:val="18"/>
            <w:szCs w:val="18"/>
          </w:rPr>
          <w:t>safety@fontanacommunitylittleleague.org</w:t>
        </w:r>
      </w:hyperlink>
      <w:r w:rsidRPr="0067750C">
        <w:rPr>
          <w:rFonts w:ascii="Comic Sans MS" w:hAnsi="Comic Sans MS"/>
          <w:sz w:val="18"/>
          <w:szCs w:val="18"/>
        </w:rPr>
        <w:t xml:space="preserve"> with your intent to volunteer. He will e-mail you a personal invite for you to complete your background check online. </w:t>
      </w:r>
    </w:p>
    <w:p w14:paraId="2BB68E24" w14:textId="2A83ECBF" w:rsidR="000A2C09" w:rsidRPr="0067750C" w:rsidRDefault="00DB069F">
      <w:pPr>
        <w:spacing w:after="0" w:line="100" w:lineRule="atLeast"/>
        <w:jc w:val="both"/>
        <w:rPr>
          <w:rFonts w:ascii="Comic Sans MS" w:hAnsi="Comic Sans MS"/>
          <w:b/>
          <w:sz w:val="18"/>
          <w:szCs w:val="18"/>
          <w:u w:val="single"/>
        </w:rPr>
      </w:pPr>
      <w:r w:rsidRPr="0067750C">
        <w:rPr>
          <w:rFonts w:ascii="Comic Sans MS" w:hAnsi="Comic Sans MS"/>
          <w:sz w:val="18"/>
          <w:szCs w:val="18"/>
        </w:rPr>
        <w:t xml:space="preserve">Social Security Numbers are required in order to run a background check.  </w:t>
      </w:r>
      <w:r w:rsidRPr="0067750C">
        <w:rPr>
          <w:rFonts w:ascii="Comic Sans MS" w:hAnsi="Comic Sans MS"/>
          <w:i/>
          <w:iCs/>
          <w:sz w:val="18"/>
          <w:szCs w:val="18"/>
        </w:rPr>
        <w:t>THERE ARE NO EXCEPTIONS</w:t>
      </w:r>
      <w:r w:rsidRPr="0067750C">
        <w:rPr>
          <w:rFonts w:ascii="Comic Sans MS" w:hAnsi="Comic Sans MS"/>
          <w:sz w:val="18"/>
          <w:szCs w:val="18"/>
        </w:rPr>
        <w:t xml:space="preserve">!  </w:t>
      </w:r>
    </w:p>
    <w:p w14:paraId="46FDFB36" w14:textId="77777777" w:rsidR="005A72BB" w:rsidRPr="0067750C" w:rsidRDefault="005A72BB">
      <w:pPr>
        <w:spacing w:after="0" w:line="100" w:lineRule="atLeast"/>
        <w:rPr>
          <w:rFonts w:ascii="Comic Sans MS" w:hAnsi="Comic Sans MS"/>
          <w:b/>
          <w:sz w:val="18"/>
          <w:szCs w:val="18"/>
          <w:u w:val="single"/>
        </w:rPr>
      </w:pPr>
    </w:p>
    <w:p w14:paraId="30A8F31F" w14:textId="3CF6112F" w:rsidR="000A2C09" w:rsidRPr="0067750C" w:rsidRDefault="00DB069F">
      <w:pPr>
        <w:spacing w:after="0" w:line="100" w:lineRule="atLeast"/>
        <w:rPr>
          <w:rFonts w:ascii="Comic Sans MS" w:hAnsi="Comic Sans MS"/>
          <w:sz w:val="18"/>
          <w:szCs w:val="18"/>
        </w:rPr>
      </w:pPr>
      <w:r w:rsidRPr="0067750C">
        <w:rPr>
          <w:rFonts w:ascii="Comic Sans MS" w:hAnsi="Comic Sans MS"/>
          <w:b/>
          <w:sz w:val="18"/>
          <w:szCs w:val="18"/>
          <w:u w:val="single"/>
        </w:rPr>
        <w:t>Does my player need to Try-Out?</w:t>
      </w:r>
    </w:p>
    <w:p w14:paraId="5C83C786" w14:textId="77777777" w:rsidR="000A2C09" w:rsidRPr="0067750C" w:rsidRDefault="00DB069F">
      <w:pPr>
        <w:spacing w:after="0" w:line="100" w:lineRule="atLeast"/>
        <w:rPr>
          <w:rFonts w:ascii="Comic Sans MS" w:hAnsi="Comic Sans MS"/>
          <w:sz w:val="18"/>
          <w:szCs w:val="18"/>
        </w:rPr>
      </w:pPr>
      <w:r w:rsidRPr="0067750C">
        <w:rPr>
          <w:rFonts w:ascii="Comic Sans MS" w:hAnsi="Comic Sans MS"/>
          <w:sz w:val="18"/>
          <w:szCs w:val="18"/>
        </w:rPr>
        <w:t>It depends on their age/division.  All Divisions must try-out at least 50% (1 time) of the try-outs EXCEPT the following:</w:t>
      </w:r>
    </w:p>
    <w:p w14:paraId="412C2536" w14:textId="01638BDF" w:rsidR="000A2C09" w:rsidRPr="0067750C" w:rsidRDefault="00DB069F" w:rsidP="005A72BB">
      <w:pPr>
        <w:pStyle w:val="ListParagraph"/>
        <w:numPr>
          <w:ilvl w:val="0"/>
          <w:numId w:val="6"/>
        </w:numPr>
        <w:spacing w:after="0" w:line="100" w:lineRule="atLeast"/>
        <w:rPr>
          <w:rFonts w:ascii="Comic Sans MS" w:hAnsi="Comic Sans MS"/>
          <w:sz w:val="18"/>
          <w:szCs w:val="18"/>
        </w:rPr>
      </w:pPr>
      <w:proofErr w:type="spellStart"/>
      <w:r w:rsidRPr="0067750C">
        <w:rPr>
          <w:rFonts w:ascii="Comic Sans MS" w:hAnsi="Comic Sans MS"/>
          <w:sz w:val="18"/>
          <w:szCs w:val="18"/>
        </w:rPr>
        <w:t>TBall</w:t>
      </w:r>
      <w:proofErr w:type="spellEnd"/>
      <w:r w:rsidRPr="0067750C">
        <w:rPr>
          <w:rFonts w:ascii="Comic Sans MS" w:hAnsi="Comic Sans MS"/>
          <w:sz w:val="18"/>
          <w:szCs w:val="18"/>
        </w:rPr>
        <w:t xml:space="preserve"> &amp; Farm Divisions; and</w:t>
      </w:r>
    </w:p>
    <w:p w14:paraId="559C5DF6" w14:textId="14D7DCF6" w:rsidR="000A2C09" w:rsidRPr="0067750C" w:rsidRDefault="00DB069F" w:rsidP="005A72BB">
      <w:pPr>
        <w:pStyle w:val="ListParagraph"/>
        <w:numPr>
          <w:ilvl w:val="0"/>
          <w:numId w:val="6"/>
        </w:numPr>
        <w:spacing w:after="0" w:line="100" w:lineRule="atLeast"/>
        <w:rPr>
          <w:rFonts w:ascii="Comic Sans MS" w:hAnsi="Comic Sans MS"/>
          <w:sz w:val="18"/>
          <w:szCs w:val="18"/>
        </w:rPr>
      </w:pPr>
      <w:r w:rsidRPr="0067750C">
        <w:rPr>
          <w:rFonts w:ascii="Comic Sans MS" w:hAnsi="Comic Sans MS"/>
          <w:sz w:val="18"/>
          <w:szCs w:val="18"/>
        </w:rPr>
        <w:t xml:space="preserve">Returning Major and </w:t>
      </w:r>
      <w:r w:rsidR="00493CA7" w:rsidRPr="0067750C">
        <w:rPr>
          <w:rFonts w:ascii="Comic Sans MS" w:hAnsi="Comic Sans MS"/>
          <w:sz w:val="18"/>
          <w:szCs w:val="18"/>
        </w:rPr>
        <w:t>Senior</w:t>
      </w:r>
      <w:r w:rsidRPr="0067750C">
        <w:rPr>
          <w:rFonts w:ascii="Comic Sans MS" w:hAnsi="Comic Sans MS"/>
          <w:sz w:val="18"/>
          <w:szCs w:val="18"/>
        </w:rPr>
        <w:t xml:space="preserve"> Players that were previously drafted to a FCLL team.</w:t>
      </w:r>
    </w:p>
    <w:p w14:paraId="68186A4C" w14:textId="25D5FFEB" w:rsidR="000A2C09" w:rsidRPr="0067750C" w:rsidRDefault="00DB069F">
      <w:pPr>
        <w:spacing w:after="0" w:line="100" w:lineRule="atLeast"/>
        <w:rPr>
          <w:rFonts w:ascii="Comic Sans MS" w:hAnsi="Comic Sans MS"/>
          <w:b/>
          <w:sz w:val="18"/>
          <w:szCs w:val="18"/>
          <w:u w:val="single"/>
        </w:rPr>
      </w:pPr>
      <w:r w:rsidRPr="0067750C">
        <w:rPr>
          <w:rFonts w:ascii="Comic Sans MS" w:hAnsi="Comic Sans MS"/>
          <w:sz w:val="18"/>
          <w:szCs w:val="18"/>
        </w:rPr>
        <w:t xml:space="preserve">Returning Major and </w:t>
      </w:r>
      <w:r w:rsidR="00493CA7" w:rsidRPr="0067750C">
        <w:rPr>
          <w:rFonts w:ascii="Comic Sans MS" w:hAnsi="Comic Sans MS"/>
          <w:sz w:val="18"/>
          <w:szCs w:val="18"/>
        </w:rPr>
        <w:t>Senior</w:t>
      </w:r>
      <w:r w:rsidRPr="0067750C">
        <w:rPr>
          <w:rFonts w:ascii="Comic Sans MS" w:hAnsi="Comic Sans MS"/>
          <w:sz w:val="18"/>
          <w:szCs w:val="18"/>
        </w:rPr>
        <w:t xml:space="preserve"> players do not need to try-out; however, they do need to register</w:t>
      </w:r>
      <w:r w:rsidR="00493CA7" w:rsidRPr="0067750C">
        <w:rPr>
          <w:rFonts w:ascii="Comic Sans MS" w:hAnsi="Comic Sans MS"/>
          <w:sz w:val="18"/>
          <w:szCs w:val="18"/>
        </w:rPr>
        <w:t xml:space="preserve"> before the last tryout date. </w:t>
      </w:r>
    </w:p>
    <w:p w14:paraId="290368F4" w14:textId="77777777" w:rsidR="005A72BB" w:rsidRPr="0067750C" w:rsidRDefault="005A72BB">
      <w:pPr>
        <w:spacing w:after="0" w:line="100" w:lineRule="atLeast"/>
        <w:rPr>
          <w:rFonts w:ascii="Comic Sans MS" w:hAnsi="Comic Sans MS"/>
          <w:b/>
          <w:sz w:val="18"/>
          <w:szCs w:val="18"/>
          <w:u w:val="single"/>
        </w:rPr>
      </w:pPr>
    </w:p>
    <w:p w14:paraId="640E28F2" w14:textId="1036FFE3" w:rsidR="000A2C09" w:rsidRPr="0067750C" w:rsidRDefault="00DB069F">
      <w:pPr>
        <w:spacing w:after="0" w:line="100" w:lineRule="atLeast"/>
        <w:rPr>
          <w:rFonts w:ascii="Comic Sans MS" w:hAnsi="Comic Sans MS"/>
          <w:sz w:val="18"/>
          <w:szCs w:val="18"/>
        </w:rPr>
      </w:pPr>
      <w:r w:rsidRPr="0067750C">
        <w:rPr>
          <w:rFonts w:ascii="Comic Sans MS" w:hAnsi="Comic Sans MS"/>
          <w:b/>
          <w:sz w:val="18"/>
          <w:szCs w:val="18"/>
          <w:u w:val="single"/>
        </w:rPr>
        <w:t>When are Try-Outs?</w:t>
      </w:r>
    </w:p>
    <w:p w14:paraId="110F6B68" w14:textId="25F508C7" w:rsidR="000A2C09" w:rsidRPr="0067750C" w:rsidRDefault="00DB069F" w:rsidP="00CC0EC2">
      <w:pPr>
        <w:spacing w:after="0" w:line="100" w:lineRule="atLeast"/>
        <w:jc w:val="both"/>
        <w:rPr>
          <w:rFonts w:ascii="Comic Sans MS" w:hAnsi="Comic Sans MS"/>
          <w:sz w:val="18"/>
          <w:szCs w:val="18"/>
        </w:rPr>
      </w:pPr>
      <w:r w:rsidRPr="0067750C">
        <w:rPr>
          <w:rFonts w:ascii="Comic Sans MS" w:hAnsi="Comic Sans MS"/>
          <w:sz w:val="18"/>
          <w:szCs w:val="18"/>
        </w:rPr>
        <w:t xml:space="preserve">Try-out dates </w:t>
      </w:r>
      <w:r w:rsidR="00493CA7" w:rsidRPr="0067750C">
        <w:rPr>
          <w:rFonts w:ascii="Comic Sans MS" w:hAnsi="Comic Sans MS"/>
          <w:sz w:val="18"/>
          <w:szCs w:val="18"/>
        </w:rPr>
        <w:t xml:space="preserve">and times will be posted on our website. An email will be sent to all parents once this information becomes available. </w:t>
      </w:r>
    </w:p>
    <w:p w14:paraId="1798245D" w14:textId="49CE8B75" w:rsidR="000A2C09" w:rsidRPr="0067750C" w:rsidRDefault="00DB069F">
      <w:pPr>
        <w:spacing w:after="0" w:line="100" w:lineRule="atLeast"/>
        <w:jc w:val="both"/>
        <w:rPr>
          <w:rFonts w:ascii="Comic Sans MS" w:hAnsi="Comic Sans MS"/>
          <w:sz w:val="18"/>
          <w:szCs w:val="18"/>
        </w:rPr>
      </w:pPr>
      <w:r w:rsidRPr="0067750C">
        <w:rPr>
          <w:rFonts w:ascii="Comic Sans MS" w:hAnsi="Comic Sans MS"/>
          <w:sz w:val="18"/>
          <w:szCs w:val="18"/>
        </w:rPr>
        <w:t xml:space="preserve">All players (baseball &amp; softball), 7 years and older must attend at least 50% (one) of the try-out sessions to </w:t>
      </w:r>
      <w:proofErr w:type="gramStart"/>
      <w:r w:rsidRPr="0067750C">
        <w:rPr>
          <w:rFonts w:ascii="Comic Sans MS" w:hAnsi="Comic Sans MS"/>
          <w:sz w:val="18"/>
          <w:szCs w:val="18"/>
        </w:rPr>
        <w:t xml:space="preserve">be </w:t>
      </w:r>
      <w:r w:rsidR="00CC0EC2" w:rsidRPr="0067750C">
        <w:rPr>
          <w:rFonts w:ascii="Comic Sans MS" w:hAnsi="Comic Sans MS"/>
          <w:sz w:val="18"/>
          <w:szCs w:val="18"/>
        </w:rPr>
        <w:t>considered to be</w:t>
      </w:r>
      <w:proofErr w:type="gramEnd"/>
      <w:r w:rsidR="00CC0EC2" w:rsidRPr="0067750C">
        <w:rPr>
          <w:rFonts w:ascii="Comic Sans MS" w:hAnsi="Comic Sans MS"/>
          <w:sz w:val="18"/>
          <w:szCs w:val="18"/>
        </w:rPr>
        <w:t xml:space="preserve"> </w:t>
      </w:r>
      <w:r w:rsidRPr="0067750C">
        <w:rPr>
          <w:rFonts w:ascii="Comic Sans MS" w:hAnsi="Comic Sans MS"/>
          <w:sz w:val="18"/>
          <w:szCs w:val="18"/>
        </w:rPr>
        <w:t xml:space="preserve">drafted to a </w:t>
      </w:r>
      <w:r w:rsidR="00CC0EC2" w:rsidRPr="0067750C">
        <w:rPr>
          <w:rFonts w:ascii="Comic Sans MS" w:hAnsi="Comic Sans MS"/>
          <w:sz w:val="18"/>
          <w:szCs w:val="18"/>
        </w:rPr>
        <w:t xml:space="preserve">Rookie </w:t>
      </w:r>
      <w:r w:rsidRPr="0067750C">
        <w:rPr>
          <w:rFonts w:ascii="Comic Sans MS" w:hAnsi="Comic Sans MS"/>
          <w:sz w:val="18"/>
          <w:szCs w:val="18"/>
        </w:rPr>
        <w:t>team</w:t>
      </w:r>
      <w:r w:rsidR="00CC0EC2" w:rsidRPr="0067750C">
        <w:rPr>
          <w:rFonts w:ascii="Comic Sans MS" w:hAnsi="Comic Sans MS"/>
          <w:sz w:val="18"/>
          <w:szCs w:val="18"/>
        </w:rPr>
        <w:t xml:space="preserve"> without </w:t>
      </w:r>
      <w:r w:rsidRPr="0067750C">
        <w:rPr>
          <w:rFonts w:ascii="Comic Sans MS" w:hAnsi="Comic Sans MS"/>
          <w:sz w:val="18"/>
          <w:szCs w:val="18"/>
        </w:rPr>
        <w:t xml:space="preserve">a try-out, they will </w:t>
      </w:r>
      <w:r w:rsidR="00CC0EC2" w:rsidRPr="0067750C">
        <w:rPr>
          <w:rFonts w:ascii="Comic Sans MS" w:hAnsi="Comic Sans MS"/>
          <w:sz w:val="18"/>
          <w:szCs w:val="18"/>
        </w:rPr>
        <w:t xml:space="preserve">automatically </w:t>
      </w:r>
      <w:r w:rsidRPr="0067750C">
        <w:rPr>
          <w:rFonts w:ascii="Comic Sans MS" w:hAnsi="Comic Sans MS"/>
          <w:sz w:val="18"/>
          <w:szCs w:val="18"/>
        </w:rPr>
        <w:t>be placed in the Baseball Farm division.</w:t>
      </w:r>
    </w:p>
    <w:p w14:paraId="1FD93AA7" w14:textId="77777777" w:rsidR="005A72BB" w:rsidRPr="0067750C" w:rsidRDefault="005A72BB">
      <w:pPr>
        <w:spacing w:after="0" w:line="100" w:lineRule="atLeast"/>
        <w:jc w:val="both"/>
        <w:rPr>
          <w:rFonts w:ascii="Comic Sans MS" w:hAnsi="Comic Sans MS"/>
          <w:b/>
          <w:sz w:val="18"/>
          <w:szCs w:val="18"/>
          <w:u w:val="single"/>
        </w:rPr>
      </w:pPr>
    </w:p>
    <w:p w14:paraId="1EF56062" w14:textId="02DE290B" w:rsidR="000A2C09" w:rsidRPr="0067750C" w:rsidRDefault="00DB069F">
      <w:pPr>
        <w:spacing w:after="0" w:line="100" w:lineRule="atLeast"/>
        <w:jc w:val="both"/>
        <w:rPr>
          <w:rFonts w:ascii="Comic Sans MS" w:hAnsi="Comic Sans MS"/>
          <w:sz w:val="18"/>
          <w:szCs w:val="18"/>
        </w:rPr>
      </w:pPr>
      <w:r w:rsidRPr="0067750C">
        <w:rPr>
          <w:rFonts w:ascii="Comic Sans MS" w:hAnsi="Comic Sans MS"/>
          <w:b/>
          <w:sz w:val="18"/>
          <w:szCs w:val="18"/>
          <w:u w:val="single"/>
        </w:rPr>
        <w:t>Can I request to play with a certain player or be on a specific manager’s team?</w:t>
      </w:r>
    </w:p>
    <w:p w14:paraId="467F4A58" w14:textId="77777777" w:rsidR="000A2C09" w:rsidRPr="0067750C" w:rsidRDefault="00DB069F">
      <w:pPr>
        <w:spacing w:after="0" w:line="100" w:lineRule="atLeast"/>
        <w:jc w:val="both"/>
        <w:rPr>
          <w:rFonts w:ascii="Comic Sans MS" w:hAnsi="Comic Sans MS"/>
          <w:sz w:val="18"/>
          <w:szCs w:val="18"/>
        </w:rPr>
      </w:pPr>
      <w:r w:rsidRPr="0067750C">
        <w:rPr>
          <w:rFonts w:ascii="Comic Sans MS" w:hAnsi="Comic Sans MS"/>
          <w:sz w:val="18"/>
          <w:szCs w:val="18"/>
        </w:rPr>
        <w:t xml:space="preserve">Only if you will be playing in </w:t>
      </w:r>
      <w:proofErr w:type="spellStart"/>
      <w:r w:rsidRPr="0067750C">
        <w:rPr>
          <w:rFonts w:ascii="Comic Sans MS" w:hAnsi="Comic Sans MS"/>
          <w:sz w:val="18"/>
          <w:szCs w:val="18"/>
        </w:rPr>
        <w:t>TBall</w:t>
      </w:r>
      <w:proofErr w:type="spellEnd"/>
      <w:r w:rsidRPr="0067750C">
        <w:rPr>
          <w:rFonts w:ascii="Comic Sans MS" w:hAnsi="Comic Sans MS"/>
          <w:sz w:val="18"/>
          <w:szCs w:val="18"/>
        </w:rPr>
        <w:t xml:space="preserve"> or Farm Division.  All other Divisions will hold a draft based on try-outs.</w:t>
      </w:r>
    </w:p>
    <w:p w14:paraId="333379FF" w14:textId="77777777" w:rsidR="005A72BB" w:rsidRPr="0067750C" w:rsidRDefault="005A72BB">
      <w:pPr>
        <w:spacing w:after="0" w:line="100" w:lineRule="atLeast"/>
        <w:jc w:val="both"/>
        <w:rPr>
          <w:rFonts w:ascii="Comic Sans MS" w:hAnsi="Comic Sans MS"/>
          <w:b/>
          <w:sz w:val="18"/>
          <w:szCs w:val="18"/>
          <w:u w:val="single"/>
        </w:rPr>
      </w:pPr>
    </w:p>
    <w:p w14:paraId="5CE01AF8" w14:textId="03AD44E7" w:rsidR="000A2C09" w:rsidRPr="0067750C" w:rsidRDefault="005A72BB">
      <w:pPr>
        <w:spacing w:after="0" w:line="100" w:lineRule="atLeast"/>
        <w:jc w:val="both"/>
        <w:rPr>
          <w:rFonts w:ascii="Comic Sans MS" w:hAnsi="Comic Sans MS"/>
          <w:sz w:val="18"/>
          <w:szCs w:val="18"/>
        </w:rPr>
      </w:pPr>
      <w:r w:rsidRPr="0067750C">
        <w:rPr>
          <w:rFonts w:ascii="Comic Sans MS" w:hAnsi="Comic Sans MS"/>
          <w:b/>
          <w:sz w:val="18"/>
          <w:szCs w:val="18"/>
          <w:u w:val="single"/>
        </w:rPr>
        <w:t xml:space="preserve">Can </w:t>
      </w:r>
      <w:r w:rsidR="00DB069F" w:rsidRPr="0067750C">
        <w:rPr>
          <w:rFonts w:ascii="Comic Sans MS" w:hAnsi="Comic Sans MS"/>
          <w:b/>
          <w:sz w:val="18"/>
          <w:szCs w:val="18"/>
          <w:u w:val="single"/>
        </w:rPr>
        <w:t>I request that siblings play together in the divisions above Farm?</w:t>
      </w:r>
    </w:p>
    <w:p w14:paraId="1C778EA9" w14:textId="77777777" w:rsidR="000A2C09" w:rsidRPr="0067750C" w:rsidRDefault="00DB069F">
      <w:pPr>
        <w:spacing w:after="0" w:line="100" w:lineRule="atLeast"/>
        <w:jc w:val="both"/>
        <w:rPr>
          <w:rFonts w:ascii="Comic Sans MS" w:hAnsi="Comic Sans MS"/>
          <w:sz w:val="18"/>
          <w:szCs w:val="18"/>
          <w:u w:val="single"/>
        </w:rPr>
      </w:pPr>
      <w:r w:rsidRPr="0067750C">
        <w:rPr>
          <w:rFonts w:ascii="Comic Sans MS" w:hAnsi="Comic Sans MS"/>
          <w:sz w:val="18"/>
          <w:szCs w:val="18"/>
        </w:rPr>
        <w:t xml:space="preserve">Yes, but that would be at the discretion of the manager during the draft.  </w:t>
      </w:r>
      <w:r w:rsidRPr="0067750C">
        <w:rPr>
          <w:rFonts w:ascii="Comic Sans MS" w:hAnsi="Comic Sans MS"/>
          <w:i/>
          <w:iCs/>
          <w:sz w:val="18"/>
          <w:szCs w:val="18"/>
          <w:u w:val="single"/>
        </w:rPr>
        <w:t>Be sure to indicate this request during FCLL In-Person Registration</w:t>
      </w:r>
      <w:r w:rsidRPr="0067750C">
        <w:rPr>
          <w:rFonts w:ascii="Comic Sans MS" w:hAnsi="Comic Sans MS"/>
          <w:sz w:val="18"/>
          <w:szCs w:val="18"/>
        </w:rPr>
        <w:t xml:space="preserve">. </w:t>
      </w:r>
      <w:r w:rsidRPr="0067750C">
        <w:rPr>
          <w:rFonts w:ascii="Comic Sans MS" w:hAnsi="Comic Sans MS"/>
          <w:b/>
          <w:sz w:val="18"/>
          <w:szCs w:val="18"/>
        </w:rPr>
        <w:t>THERE IS NO GUARENTEE THAT YOUR REQUEST WILL BE HONORED.</w:t>
      </w:r>
    </w:p>
    <w:p w14:paraId="31A8B8D2" w14:textId="77777777" w:rsidR="000A2C09" w:rsidRPr="0067750C" w:rsidRDefault="000A2C09">
      <w:pPr>
        <w:spacing w:after="0" w:line="100" w:lineRule="atLeast"/>
        <w:jc w:val="both"/>
        <w:rPr>
          <w:rFonts w:ascii="Comic Sans MS" w:hAnsi="Comic Sans MS"/>
          <w:sz w:val="18"/>
          <w:szCs w:val="18"/>
          <w:u w:val="single"/>
        </w:rPr>
      </w:pPr>
    </w:p>
    <w:p w14:paraId="30C71872" w14:textId="189DCEF0" w:rsidR="000A2C09" w:rsidRPr="0067750C" w:rsidRDefault="00DB069F">
      <w:pPr>
        <w:spacing w:after="0" w:line="100" w:lineRule="atLeast"/>
        <w:jc w:val="both"/>
        <w:rPr>
          <w:rFonts w:ascii="Comic Sans MS" w:hAnsi="Comic Sans MS"/>
          <w:sz w:val="18"/>
          <w:szCs w:val="18"/>
        </w:rPr>
      </w:pPr>
      <w:r w:rsidRPr="0067750C">
        <w:rPr>
          <w:rFonts w:ascii="Comic Sans MS" w:hAnsi="Comic Sans MS"/>
          <w:sz w:val="18"/>
          <w:szCs w:val="18"/>
          <w:u w:val="single"/>
        </w:rPr>
        <w:t xml:space="preserve"> </w:t>
      </w:r>
      <w:r w:rsidRPr="0067750C">
        <w:rPr>
          <w:rFonts w:ascii="Comic Sans MS" w:hAnsi="Comic Sans MS"/>
          <w:b/>
          <w:sz w:val="18"/>
          <w:szCs w:val="18"/>
          <w:u w:val="single"/>
        </w:rPr>
        <w:t xml:space="preserve">If my player is returning to a Major or </w:t>
      </w:r>
      <w:r w:rsidR="00CC0EC2" w:rsidRPr="0067750C">
        <w:rPr>
          <w:rFonts w:ascii="Comic Sans MS" w:hAnsi="Comic Sans MS"/>
          <w:b/>
          <w:sz w:val="18"/>
          <w:szCs w:val="18"/>
          <w:u w:val="single"/>
        </w:rPr>
        <w:t>Senior</w:t>
      </w:r>
      <w:r w:rsidRPr="0067750C">
        <w:rPr>
          <w:rFonts w:ascii="Comic Sans MS" w:hAnsi="Comic Sans MS"/>
          <w:b/>
          <w:sz w:val="18"/>
          <w:szCs w:val="18"/>
          <w:u w:val="single"/>
        </w:rPr>
        <w:t xml:space="preserve"> team, can I request that he/she not return to that team?</w:t>
      </w:r>
    </w:p>
    <w:p w14:paraId="3299791C" w14:textId="0AA1E625" w:rsidR="005A72BB" w:rsidRPr="0067750C" w:rsidRDefault="00DB069F">
      <w:pPr>
        <w:spacing w:after="0" w:line="100" w:lineRule="atLeast"/>
        <w:jc w:val="both"/>
        <w:rPr>
          <w:rFonts w:ascii="Comic Sans MS" w:hAnsi="Comic Sans MS"/>
          <w:b/>
          <w:sz w:val="18"/>
          <w:szCs w:val="18"/>
          <w:u w:val="single"/>
        </w:rPr>
      </w:pPr>
      <w:r w:rsidRPr="0067750C">
        <w:rPr>
          <w:rFonts w:ascii="Comic Sans MS" w:hAnsi="Comic Sans MS"/>
          <w:sz w:val="18"/>
          <w:szCs w:val="18"/>
        </w:rPr>
        <w:t xml:space="preserve">Yes, but again this would be at the discretion of the Manager to work out a fair trade with another FCLL team.  The request must be made to the Division Player Agent.  </w:t>
      </w:r>
      <w:r w:rsidRPr="0067750C">
        <w:rPr>
          <w:rFonts w:ascii="Comic Sans MS" w:hAnsi="Comic Sans MS"/>
          <w:b/>
          <w:sz w:val="18"/>
          <w:szCs w:val="18"/>
        </w:rPr>
        <w:t>THERE IS NO GUARENTEE THAT YOUR PLAYER WILL PLAY FOR ANOTHER TEAM</w:t>
      </w:r>
      <w:bookmarkStart w:id="0" w:name="_Hlk23851639"/>
    </w:p>
    <w:bookmarkEnd w:id="0"/>
    <w:p w14:paraId="4693F081" w14:textId="77777777" w:rsidR="005A72BB" w:rsidRPr="0067750C" w:rsidRDefault="005A72BB">
      <w:pPr>
        <w:spacing w:after="0" w:line="100" w:lineRule="atLeast"/>
        <w:jc w:val="both"/>
        <w:rPr>
          <w:rFonts w:ascii="Comic Sans MS" w:hAnsi="Comic Sans MS"/>
          <w:sz w:val="18"/>
          <w:szCs w:val="18"/>
        </w:rPr>
      </w:pPr>
    </w:p>
    <w:p w14:paraId="6C389829" w14:textId="66C61A9E" w:rsidR="005A72BB" w:rsidRPr="0067750C" w:rsidRDefault="005A72BB" w:rsidP="005A72BB">
      <w:pPr>
        <w:spacing w:after="0" w:line="100" w:lineRule="atLeast"/>
        <w:jc w:val="both"/>
        <w:rPr>
          <w:rFonts w:ascii="Comic Sans MS" w:hAnsi="Comic Sans MS"/>
          <w:sz w:val="18"/>
          <w:szCs w:val="18"/>
        </w:rPr>
      </w:pPr>
      <w:r w:rsidRPr="0067750C">
        <w:rPr>
          <w:rFonts w:ascii="Comic Sans MS" w:hAnsi="Comic Sans MS"/>
          <w:b/>
          <w:sz w:val="18"/>
          <w:szCs w:val="18"/>
          <w:u w:val="single"/>
        </w:rPr>
        <w:t>Can I “BUY-OUT” the snack bar responsibility?</w:t>
      </w:r>
    </w:p>
    <w:p w14:paraId="653A6F8E" w14:textId="347E67B2" w:rsidR="000A2C09" w:rsidRPr="0067750C" w:rsidRDefault="00DB069F">
      <w:pPr>
        <w:spacing w:after="0" w:line="100" w:lineRule="atLeast"/>
        <w:jc w:val="both"/>
        <w:rPr>
          <w:rFonts w:ascii="Comic Sans MS" w:hAnsi="Comic Sans MS"/>
          <w:b/>
          <w:sz w:val="18"/>
          <w:szCs w:val="18"/>
          <w:u w:val="single"/>
        </w:rPr>
      </w:pPr>
      <w:r w:rsidRPr="0067750C">
        <w:rPr>
          <w:rFonts w:ascii="Comic Sans MS" w:hAnsi="Comic Sans MS"/>
          <w:sz w:val="18"/>
          <w:szCs w:val="18"/>
        </w:rPr>
        <w:t>No.  There is NO Snack Bar Buy-Out.  All teams will be responsible for working the snack bar at least once during the season.</w:t>
      </w:r>
    </w:p>
    <w:p w14:paraId="0D541110" w14:textId="77777777" w:rsidR="005A72BB" w:rsidRPr="0067750C" w:rsidRDefault="005A72BB">
      <w:pPr>
        <w:spacing w:after="0" w:line="100" w:lineRule="atLeast"/>
        <w:jc w:val="both"/>
        <w:rPr>
          <w:rFonts w:ascii="Comic Sans MS" w:hAnsi="Comic Sans MS"/>
          <w:b/>
          <w:sz w:val="18"/>
          <w:szCs w:val="18"/>
          <w:u w:val="single"/>
        </w:rPr>
      </w:pPr>
    </w:p>
    <w:p w14:paraId="7984D103" w14:textId="29391129" w:rsidR="000A2C09" w:rsidRPr="0067750C" w:rsidRDefault="00DB069F">
      <w:pPr>
        <w:spacing w:after="0" w:line="100" w:lineRule="atLeast"/>
        <w:jc w:val="both"/>
        <w:rPr>
          <w:rFonts w:ascii="Comic Sans MS" w:hAnsi="Comic Sans MS"/>
          <w:sz w:val="18"/>
          <w:szCs w:val="18"/>
        </w:rPr>
      </w:pPr>
      <w:r w:rsidRPr="0067750C">
        <w:rPr>
          <w:rFonts w:ascii="Comic Sans MS" w:hAnsi="Comic Sans MS"/>
          <w:b/>
          <w:sz w:val="18"/>
          <w:szCs w:val="18"/>
          <w:u w:val="single"/>
        </w:rPr>
        <w:t>Do I have to participate in Fundraising?</w:t>
      </w:r>
    </w:p>
    <w:p w14:paraId="77536742" w14:textId="33195BF6" w:rsidR="000A2C09" w:rsidRPr="0067750C" w:rsidRDefault="00DB069F">
      <w:pPr>
        <w:spacing w:after="0" w:line="100" w:lineRule="atLeast"/>
        <w:jc w:val="both"/>
        <w:rPr>
          <w:rFonts w:ascii="Comic Sans MS" w:hAnsi="Comic Sans MS"/>
          <w:b/>
          <w:sz w:val="18"/>
          <w:szCs w:val="18"/>
          <w:u w:val="single"/>
        </w:rPr>
      </w:pPr>
      <w:r w:rsidRPr="0067750C">
        <w:rPr>
          <w:rFonts w:ascii="Comic Sans MS" w:hAnsi="Comic Sans MS"/>
          <w:sz w:val="18"/>
          <w:szCs w:val="18"/>
        </w:rPr>
        <w:t xml:space="preserve">Yes.  Each player will be responsible for selling </w:t>
      </w:r>
      <w:proofErr w:type="gramStart"/>
      <w:r w:rsidRPr="0067750C">
        <w:rPr>
          <w:rFonts w:ascii="Comic Sans MS" w:hAnsi="Comic Sans MS"/>
          <w:sz w:val="18"/>
          <w:szCs w:val="18"/>
        </w:rPr>
        <w:t>ALL of</w:t>
      </w:r>
      <w:proofErr w:type="gramEnd"/>
      <w:r w:rsidRPr="0067750C">
        <w:rPr>
          <w:rFonts w:ascii="Comic Sans MS" w:hAnsi="Comic Sans MS"/>
          <w:sz w:val="18"/>
          <w:szCs w:val="18"/>
        </w:rPr>
        <w:t xml:space="preserve"> their 50 </w:t>
      </w:r>
      <w:r w:rsidR="00CC0EC2" w:rsidRPr="0067750C">
        <w:rPr>
          <w:rFonts w:ascii="Comic Sans MS" w:hAnsi="Comic Sans MS"/>
          <w:sz w:val="18"/>
          <w:szCs w:val="18"/>
        </w:rPr>
        <w:t xml:space="preserve">raffle </w:t>
      </w:r>
      <w:r w:rsidRPr="0067750C">
        <w:rPr>
          <w:rFonts w:ascii="Comic Sans MS" w:hAnsi="Comic Sans MS"/>
          <w:sz w:val="18"/>
          <w:szCs w:val="18"/>
        </w:rPr>
        <w:t>tickets.</w:t>
      </w:r>
    </w:p>
    <w:p w14:paraId="55AD42E4" w14:textId="77777777" w:rsidR="000A2C09" w:rsidRPr="0067750C" w:rsidRDefault="000A2C09">
      <w:pPr>
        <w:spacing w:after="0" w:line="100" w:lineRule="atLeast"/>
        <w:jc w:val="both"/>
        <w:rPr>
          <w:rFonts w:ascii="Comic Sans MS" w:hAnsi="Comic Sans MS"/>
          <w:b/>
          <w:sz w:val="18"/>
          <w:szCs w:val="18"/>
          <w:u w:val="single"/>
        </w:rPr>
      </w:pPr>
    </w:p>
    <w:p w14:paraId="6295B7CB" w14:textId="18E77E40" w:rsidR="000A2C09" w:rsidRPr="0067750C" w:rsidRDefault="00DB069F">
      <w:pPr>
        <w:spacing w:after="0" w:line="100" w:lineRule="atLeast"/>
        <w:jc w:val="both"/>
        <w:rPr>
          <w:rFonts w:ascii="Comic Sans MS" w:hAnsi="Comic Sans MS"/>
          <w:sz w:val="18"/>
          <w:szCs w:val="18"/>
        </w:rPr>
      </w:pPr>
      <w:r w:rsidRPr="0067750C">
        <w:rPr>
          <w:rFonts w:ascii="Comic Sans MS" w:hAnsi="Comic Sans MS"/>
          <w:b/>
          <w:sz w:val="18"/>
          <w:szCs w:val="18"/>
          <w:u w:val="single"/>
        </w:rPr>
        <w:lastRenderedPageBreak/>
        <w:t>Are their refunds?</w:t>
      </w:r>
      <w:bookmarkStart w:id="1" w:name="_GoBack"/>
      <w:bookmarkEnd w:id="1"/>
      <w:r w:rsidRPr="0067750C">
        <w:rPr>
          <w:rFonts w:ascii="Comic Sans MS" w:hAnsi="Comic Sans MS"/>
          <w:sz w:val="18"/>
          <w:szCs w:val="18"/>
        </w:rPr>
        <w:t>Yes.  FCLL Policy is to refund TBALL &amp; Farm Divisions on or before 1/6/17.  Other division is on or before 1/23/17.  Any request for a refund after that time will be at the Board of Director’s discretion and will be less the cost of the Jersey, Cap, and/or Socks.  Late Fee payments will not be refunded.</w:t>
      </w:r>
    </w:p>
    <w:p w14:paraId="24B8C04A" w14:textId="77777777" w:rsidR="000A2C09" w:rsidRPr="0067750C" w:rsidRDefault="000A2C09">
      <w:pPr>
        <w:spacing w:after="0" w:line="100" w:lineRule="atLeast"/>
        <w:jc w:val="both"/>
        <w:rPr>
          <w:rFonts w:ascii="Comic Sans MS" w:hAnsi="Comic Sans MS"/>
          <w:sz w:val="18"/>
          <w:szCs w:val="18"/>
        </w:rPr>
      </w:pPr>
    </w:p>
    <w:p w14:paraId="5EB58CAE" w14:textId="77777777" w:rsidR="000A2C09" w:rsidRPr="0067750C" w:rsidRDefault="00DB069F">
      <w:pPr>
        <w:spacing w:after="0" w:line="100" w:lineRule="atLeast"/>
        <w:jc w:val="both"/>
        <w:rPr>
          <w:rFonts w:ascii="Comic Sans MS" w:hAnsi="Comic Sans MS"/>
          <w:sz w:val="18"/>
          <w:szCs w:val="18"/>
        </w:rPr>
      </w:pPr>
      <w:r w:rsidRPr="0067750C">
        <w:rPr>
          <w:rFonts w:ascii="Comic Sans MS" w:hAnsi="Comic Sans MS"/>
          <w:b/>
          <w:sz w:val="18"/>
          <w:szCs w:val="18"/>
          <w:u w:val="single"/>
        </w:rPr>
        <w:t>Can I make payment plans?</w:t>
      </w:r>
    </w:p>
    <w:p w14:paraId="2F26762B" w14:textId="5626A917" w:rsidR="00CC0EC2" w:rsidRPr="0067750C" w:rsidRDefault="00DB069F">
      <w:pPr>
        <w:spacing w:after="0" w:line="100" w:lineRule="atLeast"/>
        <w:jc w:val="both"/>
        <w:rPr>
          <w:rFonts w:ascii="Comic Sans MS" w:hAnsi="Comic Sans MS"/>
          <w:sz w:val="18"/>
          <w:szCs w:val="18"/>
        </w:rPr>
        <w:sectPr w:rsidR="00CC0EC2" w:rsidRPr="0067750C" w:rsidSect="005A72BB">
          <w:type w:val="continuous"/>
          <w:pgSz w:w="12240" w:h="15840"/>
          <w:pgMar w:top="1440" w:right="1440" w:bottom="1440" w:left="1440" w:header="720" w:footer="720" w:gutter="0"/>
          <w:cols w:space="720"/>
          <w:docGrid w:linePitch="360" w:charSpace="-2049"/>
        </w:sectPr>
      </w:pPr>
      <w:r w:rsidRPr="0067750C">
        <w:rPr>
          <w:rFonts w:ascii="Comic Sans MS" w:hAnsi="Comic Sans MS"/>
          <w:sz w:val="18"/>
          <w:szCs w:val="18"/>
        </w:rPr>
        <w:t>This is evaluated on a case by case basis. Please speak to a Board Member at FCLL In-Person Registratio</w:t>
      </w:r>
      <w:r w:rsidR="0067750C">
        <w:rPr>
          <w:rFonts w:ascii="Comic Sans MS" w:hAnsi="Comic Sans MS"/>
          <w:sz w:val="18"/>
          <w:szCs w:val="18"/>
        </w:rPr>
        <w:t>.</w:t>
      </w:r>
    </w:p>
    <w:p w14:paraId="1AAEEDB9" w14:textId="1DBCB688" w:rsidR="00DB069F" w:rsidRPr="0067750C" w:rsidRDefault="00DB069F">
      <w:pPr>
        <w:spacing w:after="0" w:line="100" w:lineRule="atLeast"/>
        <w:jc w:val="both"/>
        <w:rPr>
          <w:rFonts w:ascii="Comic Sans MS" w:hAnsi="Comic Sans MS"/>
          <w:sz w:val="18"/>
          <w:szCs w:val="18"/>
        </w:rPr>
      </w:pPr>
    </w:p>
    <w:sectPr w:rsidR="00DB069F" w:rsidRPr="0067750C" w:rsidSect="005A72BB">
      <w:type w:val="continuous"/>
      <w:pgSz w:w="12240" w:h="15840"/>
      <w:pgMar w:top="1440" w:right="1440" w:bottom="1440" w:left="1440"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71">
    <w:altName w:val="Calibri"/>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765" w:hanging="360"/>
      </w:pPr>
      <w:rPr>
        <w:rFonts w:ascii="Symbol" w:hAnsi="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rPr>
    </w:lvl>
    <w:lvl w:ilvl="3">
      <w:start w:val="1"/>
      <w:numFmt w:val="bullet"/>
      <w:lvlText w:val=""/>
      <w:lvlJc w:val="left"/>
      <w:pPr>
        <w:tabs>
          <w:tab w:val="num" w:pos="0"/>
        </w:tabs>
        <w:ind w:left="2925" w:hanging="360"/>
      </w:pPr>
      <w:rPr>
        <w:rFonts w:ascii="Symbol" w:hAnsi="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rPr>
    </w:lvl>
    <w:lvl w:ilvl="6">
      <w:start w:val="1"/>
      <w:numFmt w:val="bullet"/>
      <w:lvlText w:val=""/>
      <w:lvlJc w:val="left"/>
      <w:pPr>
        <w:tabs>
          <w:tab w:val="num" w:pos="0"/>
        </w:tabs>
        <w:ind w:left="5085" w:hanging="360"/>
      </w:pPr>
      <w:rPr>
        <w:rFonts w:ascii="Symbol" w:hAnsi="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65" w:hanging="360"/>
      </w:pPr>
      <w:rPr>
        <w:rFonts w:ascii="Symbol" w:hAnsi="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rPr>
    </w:lvl>
    <w:lvl w:ilvl="3">
      <w:start w:val="1"/>
      <w:numFmt w:val="bullet"/>
      <w:lvlText w:val=""/>
      <w:lvlJc w:val="left"/>
      <w:pPr>
        <w:tabs>
          <w:tab w:val="num" w:pos="0"/>
        </w:tabs>
        <w:ind w:left="2925" w:hanging="360"/>
      </w:pPr>
      <w:rPr>
        <w:rFonts w:ascii="Symbol" w:hAnsi="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rPr>
    </w:lvl>
    <w:lvl w:ilvl="6">
      <w:start w:val="1"/>
      <w:numFmt w:val="bullet"/>
      <w:lvlText w:val=""/>
      <w:lvlJc w:val="left"/>
      <w:pPr>
        <w:tabs>
          <w:tab w:val="num" w:pos="0"/>
        </w:tabs>
        <w:ind w:left="5085" w:hanging="360"/>
      </w:pPr>
      <w:rPr>
        <w:rFonts w:ascii="Symbol" w:hAnsi="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3CDA2835"/>
    <w:multiLevelType w:val="hybridMultilevel"/>
    <w:tmpl w:val="6AAE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686D"/>
    <w:rsid w:val="000A2C09"/>
    <w:rsid w:val="00293AA3"/>
    <w:rsid w:val="0030686D"/>
    <w:rsid w:val="00493CA7"/>
    <w:rsid w:val="005A72BB"/>
    <w:rsid w:val="0067750C"/>
    <w:rsid w:val="0074093C"/>
    <w:rsid w:val="00CC0EC2"/>
    <w:rsid w:val="00DB0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2F5C3F"/>
  <w15:chartTrackingRefBased/>
  <w15:docId w15:val="{F285857E-B8AC-44EC-BC16-EA9A4C63B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SimSun" w:hAnsi="Calibri" w:cs="font47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ListParagraph">
    <w:name w:val="List Paragraph"/>
    <w:basedOn w:val="Normal"/>
    <w:qFormat/>
    <w:pPr>
      <w:ind w:left="720"/>
    </w:pPr>
  </w:style>
  <w:style w:type="character" w:styleId="UnresolvedMention">
    <w:name w:val="Unresolved Mention"/>
    <w:uiPriority w:val="99"/>
    <w:semiHidden/>
    <w:unhideWhenUsed/>
    <w:rsid w:val="00493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fety@fontanacommunitylittleleague.org" TargetMode="External"/><Relationship Id="rId5" Type="http://schemas.openxmlformats.org/officeDocument/2006/relationships/hyperlink" Target="mailto:sbplayeragent@fontanacommunitylittleleagu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Porfirio Rincon</dc:creator>
  <cp:keywords/>
  <cp:lastModifiedBy>Valerie  Holland</cp:lastModifiedBy>
  <cp:revision>2</cp:revision>
  <cp:lastPrinted>1900-01-01T08:00:00Z</cp:lastPrinted>
  <dcterms:created xsi:type="dcterms:W3CDTF">2019-11-09T00:33:00Z</dcterms:created>
  <dcterms:modified xsi:type="dcterms:W3CDTF">2019-11-09T00:33:00Z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